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D" w:rsidRDefault="00E2330D" w:rsidP="00C32999">
      <w:pPr>
        <w:autoSpaceDE/>
        <w:autoSpaceDN/>
        <w:adjustRightInd/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Toc230628195"/>
      <w:bookmarkStart w:id="1" w:name="_Toc387157613"/>
      <w:bookmarkStart w:id="2" w:name="_GoBack"/>
      <w:bookmarkEnd w:id="2"/>
    </w:p>
    <w:p w:rsidR="004A38CE" w:rsidRPr="00C93079" w:rsidRDefault="007F7B9C" w:rsidP="00C32999">
      <w:pPr>
        <w:autoSpaceDE/>
        <w:autoSpaceDN/>
        <w:adjustRightInd/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  <w:szCs w:val="20"/>
        </w:rPr>
        <w:t>ANEXO II</w:t>
      </w:r>
      <w:r w:rsidR="00173828">
        <w:rPr>
          <w:rFonts w:ascii="Trebuchet MS" w:hAnsi="Trebuchet MS"/>
          <w:b/>
          <w:sz w:val="20"/>
          <w:szCs w:val="20"/>
        </w:rPr>
        <w:t xml:space="preserve"> </w:t>
      </w:r>
      <w:r w:rsidR="004A38CE" w:rsidRPr="00C93079">
        <w:rPr>
          <w:rFonts w:ascii="Trebuchet MS" w:hAnsi="Trebuchet MS"/>
          <w:b/>
          <w:sz w:val="20"/>
          <w:szCs w:val="20"/>
        </w:rPr>
        <w:t>– GUIÃO DE APRECIAÇÃO D</w:t>
      </w:r>
      <w:r w:rsidR="009B104A" w:rsidRPr="00C93079">
        <w:rPr>
          <w:rFonts w:ascii="Trebuchet MS" w:hAnsi="Trebuchet MS"/>
          <w:b/>
          <w:sz w:val="20"/>
          <w:szCs w:val="20"/>
        </w:rPr>
        <w:t>A CANDIDATURA À ELEIÇÃO DE DIRE</w:t>
      </w:r>
      <w:r w:rsidR="004A38CE" w:rsidRPr="00C93079">
        <w:rPr>
          <w:rFonts w:ascii="Trebuchet MS" w:hAnsi="Trebuchet MS"/>
          <w:b/>
          <w:sz w:val="20"/>
          <w:szCs w:val="20"/>
        </w:rPr>
        <w:t>TOR</w:t>
      </w:r>
      <w:bookmarkEnd w:id="0"/>
      <w:bookmarkEnd w:id="1"/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Nome do Candidato: ________________________________________________________________</w:t>
      </w:r>
      <w:r w:rsidR="00EA3D1B">
        <w:rPr>
          <w:rFonts w:ascii="Trebuchet MS" w:hAnsi="Trebuchet MS"/>
        </w:rPr>
        <w:t>_____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Data de Nascimento: ______/______/______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Vínculo: __________________________________________________________________________</w:t>
      </w:r>
      <w:r w:rsidR="003D363C" w:rsidRPr="00AB371A">
        <w:rPr>
          <w:rFonts w:ascii="Trebuchet MS" w:hAnsi="Trebuchet MS"/>
        </w:rPr>
        <w:t>______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Categoria Profissional: ______________________________________________________________</w:t>
      </w:r>
      <w:r w:rsidR="003D363C" w:rsidRPr="00AB371A">
        <w:rPr>
          <w:rFonts w:ascii="Trebuchet MS" w:hAnsi="Trebuchet MS"/>
        </w:rPr>
        <w:t>______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Escalão: </w:t>
      </w:r>
      <w:proofErr w:type="gramStart"/>
      <w:r w:rsidRPr="00AB371A">
        <w:rPr>
          <w:rFonts w:ascii="Trebuchet MS" w:hAnsi="Trebuchet MS"/>
        </w:rPr>
        <w:t xml:space="preserve">_________                      </w:t>
      </w:r>
      <w:r w:rsidR="00EA3D1B">
        <w:rPr>
          <w:rFonts w:ascii="Trebuchet MS" w:hAnsi="Trebuchet MS"/>
        </w:rPr>
        <w:t xml:space="preserve">      </w:t>
      </w:r>
      <w:r w:rsidRPr="00AB371A">
        <w:rPr>
          <w:rFonts w:ascii="Trebuchet MS" w:hAnsi="Trebuchet MS"/>
        </w:rPr>
        <w:t>Tempo</w:t>
      </w:r>
      <w:proofErr w:type="gramEnd"/>
      <w:r w:rsidRPr="00AB371A">
        <w:rPr>
          <w:rFonts w:ascii="Trebuchet MS" w:hAnsi="Trebuchet MS"/>
        </w:rPr>
        <w:t xml:space="preserve"> de </w:t>
      </w:r>
      <w:r w:rsidR="00494C42" w:rsidRPr="00AB371A">
        <w:rPr>
          <w:rFonts w:ascii="Trebuchet MS" w:hAnsi="Trebuchet MS"/>
        </w:rPr>
        <w:t>Serviço até 31 de Agosto de 2010</w:t>
      </w:r>
      <w:r w:rsidRPr="00AB371A">
        <w:rPr>
          <w:rFonts w:ascii="Trebuchet MS" w:hAnsi="Trebuchet MS"/>
        </w:rPr>
        <w:t>: _____________ dias</w:t>
      </w:r>
    </w:p>
    <w:p w:rsidR="004A38CE" w:rsidRPr="00AB371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Oval 129" o:spid="_x0000_s1114" style="position:absolute;left:0;text-align:left;margin-left:80.7pt;margin-top:18.45pt;width:330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" filled="f"/>
        </w:pict>
      </w:r>
      <w:r w:rsidR="004A38CE" w:rsidRPr="00AB371A">
        <w:rPr>
          <w:rFonts w:ascii="Trebuchet MS" w:hAnsi="Trebuchet MS"/>
        </w:rPr>
        <w:t xml:space="preserve"> </w:t>
      </w:r>
      <w:r w:rsidR="004A38CE" w:rsidRPr="00AB371A">
        <w:rPr>
          <w:rFonts w:ascii="Trebuchet MS" w:hAnsi="Trebuchet MS"/>
        </w:rPr>
        <w:tab/>
      </w:r>
      <w:r w:rsidR="004A38CE" w:rsidRPr="00AB371A">
        <w:rPr>
          <w:rFonts w:ascii="Trebuchet MS" w:hAnsi="Trebuchet MS"/>
        </w:rPr>
        <w:tab/>
      </w:r>
      <w:r w:rsidR="004A38CE" w:rsidRPr="00AB371A">
        <w:rPr>
          <w:rFonts w:ascii="Trebuchet MS" w:hAnsi="Trebuchet MS"/>
        </w:rPr>
        <w:tab/>
      </w:r>
      <w:r w:rsidR="004A38CE" w:rsidRPr="00AB371A">
        <w:rPr>
          <w:rFonts w:ascii="Trebuchet MS" w:hAnsi="Trebuchet MS"/>
        </w:rPr>
        <w:tab/>
      </w:r>
    </w:p>
    <w:p w:rsidR="003D363C" w:rsidRPr="00AB371A" w:rsidRDefault="003D363C" w:rsidP="00AB371A">
      <w:pPr>
        <w:spacing w:line="360" w:lineRule="auto"/>
        <w:rPr>
          <w:rFonts w:ascii="Trebuchet MS" w:hAnsi="Trebuchet MS"/>
        </w:rPr>
      </w:pPr>
    </w:p>
    <w:p w:rsidR="003D363C" w:rsidRPr="00AB371A" w:rsidRDefault="003D363C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1 - Análise do Curriculum Vitae</w:t>
      </w:r>
    </w:p>
    <w:tbl>
      <w:tblPr>
        <w:tblStyle w:val="Tabelacomgrelha"/>
        <w:tblW w:w="10019" w:type="dxa"/>
        <w:tblLook w:val="01E0" w:firstRow="1" w:lastRow="1" w:firstColumn="1" w:lastColumn="1" w:noHBand="0" w:noVBand="0"/>
      </w:tblPr>
      <w:tblGrid>
        <w:gridCol w:w="4188"/>
        <w:gridCol w:w="1239"/>
        <w:gridCol w:w="4592"/>
      </w:tblGrid>
      <w:tr w:rsidR="004A38CE" w:rsidRPr="00AB371A" w:rsidTr="00EA3D1B">
        <w:tc>
          <w:tcPr>
            <w:tcW w:w="41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Especialização </w:t>
            </w:r>
            <w:r w:rsidR="00C25B21" w:rsidRPr="00AB371A">
              <w:rPr>
                <w:rFonts w:ascii="Trebuchet MS" w:hAnsi="Trebuchet MS"/>
              </w:rPr>
              <w:t>Efetuada</w:t>
            </w:r>
          </w:p>
        </w:tc>
        <w:tc>
          <w:tcPr>
            <w:tcW w:w="123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Pontuação</w:t>
            </w:r>
          </w:p>
        </w:tc>
        <w:tc>
          <w:tcPr>
            <w:tcW w:w="4592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da Pontuação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(produto da pontuação pelo número de cursos realizados)</w:t>
            </w:r>
          </w:p>
        </w:tc>
      </w:tr>
      <w:tr w:rsidR="004A38CE" w:rsidRPr="00AB371A" w:rsidTr="00EA3D1B">
        <w:tc>
          <w:tcPr>
            <w:tcW w:w="41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Doutoramento ou Mestrado</w:t>
            </w:r>
          </w:p>
        </w:tc>
        <w:tc>
          <w:tcPr>
            <w:tcW w:w="123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</w:tc>
        <w:tc>
          <w:tcPr>
            <w:tcW w:w="4592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188" w:type="dxa"/>
            <w:vAlign w:val="center"/>
          </w:tcPr>
          <w:p w:rsidR="004A38CE" w:rsidRPr="00AB371A" w:rsidRDefault="00251EB3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Especialização, </w:t>
            </w:r>
            <w:r w:rsidR="004A38CE" w:rsidRPr="00AB371A">
              <w:rPr>
                <w:rFonts w:ascii="Trebuchet MS" w:hAnsi="Trebuchet MS"/>
              </w:rPr>
              <w:t>Pós-graduação, DESE ou CESE</w:t>
            </w:r>
          </w:p>
        </w:tc>
        <w:tc>
          <w:tcPr>
            <w:tcW w:w="123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</w:tc>
        <w:tc>
          <w:tcPr>
            <w:tcW w:w="4592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1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Curso de Formação </w:t>
            </w:r>
          </w:p>
        </w:tc>
        <w:tc>
          <w:tcPr>
            <w:tcW w:w="123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</w:tc>
        <w:tc>
          <w:tcPr>
            <w:tcW w:w="4592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5427" w:type="dxa"/>
            <w:gridSpan w:val="2"/>
            <w:tcBorders>
              <w:left w:val="nil"/>
              <w:bottom w:val="nil"/>
            </w:tcBorders>
            <w:vAlign w:val="center"/>
          </w:tcPr>
          <w:p w:rsidR="004A38CE" w:rsidRPr="00AB371A" w:rsidRDefault="00251EB3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(A</w:t>
            </w:r>
            <w:r w:rsidR="004A38CE" w:rsidRPr="00AB371A">
              <w:rPr>
                <w:rFonts w:ascii="Trebuchet MS" w:hAnsi="Trebuchet MS"/>
              </w:rPr>
              <w:t>)</w:t>
            </w:r>
          </w:p>
        </w:tc>
        <w:tc>
          <w:tcPr>
            <w:tcW w:w="4592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Obs.: _________________________________________________________________________________</w:t>
      </w:r>
      <w:r w:rsidR="00EA3D1B">
        <w:rPr>
          <w:rFonts w:ascii="Trebuchet MS" w:hAnsi="Trebuchet MS"/>
        </w:rPr>
        <w:t>_____________________________</w:t>
      </w:r>
      <w:r w:rsidRPr="00AB371A">
        <w:rPr>
          <w:rFonts w:ascii="Trebuchet MS" w:hAnsi="Trebuchet MS"/>
        </w:rPr>
        <w:t>_</w:t>
      </w:r>
      <w:r w:rsidR="00EA3D1B">
        <w:rPr>
          <w:rFonts w:ascii="Trebuchet MS" w:hAnsi="Trebuchet MS"/>
        </w:rPr>
        <w:t>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tbl>
      <w:tblPr>
        <w:tblStyle w:val="Tabelacomgrelha"/>
        <w:tblW w:w="10047" w:type="dxa"/>
        <w:tblLook w:val="01E0" w:firstRow="1" w:lastRow="1" w:firstColumn="1" w:lastColumn="1" w:noHBand="0" w:noVBand="0"/>
      </w:tblPr>
      <w:tblGrid>
        <w:gridCol w:w="4788"/>
        <w:gridCol w:w="1920"/>
        <w:gridCol w:w="1680"/>
        <w:gridCol w:w="1659"/>
      </w:tblGrid>
      <w:tr w:rsidR="004A38CE" w:rsidRPr="00AB371A" w:rsidTr="00EA3D1B">
        <w:tc>
          <w:tcPr>
            <w:tcW w:w="10047" w:type="dxa"/>
            <w:gridSpan w:val="4"/>
            <w:shd w:val="clear" w:color="auto" w:fill="E0E0E0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EXPERIÊNCIA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(Cargos no órgão de gestão e administração)</w:t>
            </w: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Experiência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Até 3 anos de mandato inclusive</w:t>
            </w: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 3 a 6 anos de mandato</w:t>
            </w: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Com mais de 6 anos de mandato</w:t>
            </w: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251EB3" w:rsidRPr="00AB371A">
              <w:rPr>
                <w:rFonts w:ascii="Trebuchet MS" w:hAnsi="Trebuchet MS"/>
              </w:rPr>
              <w:t xml:space="preserve">, </w:t>
            </w:r>
            <w:r w:rsidR="004A38CE" w:rsidRPr="00AB371A">
              <w:rPr>
                <w:rFonts w:ascii="Trebuchet MS" w:hAnsi="Trebuchet MS"/>
              </w:rPr>
              <w:t>Presidente do Conselho Executivo, Comissão Provisória ou Instaladora de Agrupamento Vertical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251EB3" w:rsidRPr="00AB371A">
              <w:rPr>
                <w:rFonts w:ascii="Trebuchet MS" w:hAnsi="Trebuchet MS"/>
              </w:rPr>
              <w:t xml:space="preserve">, </w:t>
            </w:r>
            <w:r w:rsidR="004A38CE" w:rsidRPr="00AB371A">
              <w:rPr>
                <w:rFonts w:ascii="Trebuchet MS" w:hAnsi="Trebuchet MS"/>
              </w:rPr>
              <w:t>Presidente de Conselho Executivo, Comissão Provisória ou Instaladora Agrupamento Horizontal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251EB3" w:rsidRPr="00AB371A">
              <w:rPr>
                <w:rFonts w:ascii="Trebuchet MS" w:hAnsi="Trebuchet MS"/>
              </w:rPr>
              <w:t xml:space="preserve">, </w:t>
            </w:r>
            <w:r w:rsidR="004A38CE" w:rsidRPr="00AB371A">
              <w:rPr>
                <w:rFonts w:ascii="Trebuchet MS" w:hAnsi="Trebuchet MS"/>
              </w:rPr>
              <w:t xml:space="preserve">Presidente de Conselho Executivo, Comissão Provisória ou Instaladora ou de Conselho </w:t>
            </w:r>
            <w:r w:rsidRPr="00AB371A">
              <w:rPr>
                <w:rFonts w:ascii="Trebuchet MS" w:hAnsi="Trebuchet MS"/>
              </w:rPr>
              <w:t>Diretivo</w:t>
            </w:r>
            <w:r w:rsidR="004A38CE" w:rsidRPr="00AB371A">
              <w:rPr>
                <w:rFonts w:ascii="Trebuchet MS" w:hAnsi="Trebuchet MS"/>
              </w:rPr>
              <w:t xml:space="preserve"> de EB 2, 3 ou Escola </w:t>
            </w:r>
            <w:r w:rsidR="004A38CE" w:rsidRPr="00AB371A">
              <w:rPr>
                <w:rFonts w:ascii="Trebuchet MS" w:hAnsi="Trebuchet MS"/>
              </w:rPr>
              <w:lastRenderedPageBreak/>
              <w:t>Secundária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lastRenderedPageBreak/>
              <w:t>Subdiretor</w:t>
            </w:r>
            <w:r w:rsidR="00251EB3" w:rsidRPr="00AB371A">
              <w:rPr>
                <w:rFonts w:ascii="Trebuchet MS" w:hAnsi="Trebuchet MS"/>
              </w:rPr>
              <w:t xml:space="preserve">, </w:t>
            </w:r>
            <w:r w:rsidR="004A38CE" w:rsidRPr="00AB371A">
              <w:rPr>
                <w:rFonts w:ascii="Trebuchet MS" w:hAnsi="Trebuchet MS"/>
              </w:rPr>
              <w:t xml:space="preserve">Vice-Presidente 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4A38CE" w:rsidRPr="00AB371A">
              <w:rPr>
                <w:rFonts w:ascii="Trebuchet MS" w:hAnsi="Trebuchet MS"/>
              </w:rPr>
              <w:t xml:space="preserve"> de estabelecimento do ensino particular e cooperativo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4A38CE" w:rsidRPr="00AB371A">
              <w:rPr>
                <w:rFonts w:ascii="Trebuchet MS" w:hAnsi="Trebuchet MS"/>
              </w:rPr>
              <w:t xml:space="preserve"> Pedagógico de estabelecimento do ensino particular e cooperativo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4A38CE" w:rsidRPr="00AB371A">
              <w:rPr>
                <w:rFonts w:ascii="Trebuchet MS" w:hAnsi="Trebuchet MS"/>
              </w:rPr>
              <w:t xml:space="preserve"> de estabelecimento do ensino particular e cooperativo – só </w:t>
            </w:r>
            <w:proofErr w:type="gramStart"/>
            <w:r w:rsidR="004A38CE" w:rsidRPr="00AB371A">
              <w:rPr>
                <w:rFonts w:ascii="Trebuchet MS" w:hAnsi="Trebuchet MS"/>
              </w:rPr>
              <w:t>ensino</w:t>
            </w:r>
            <w:proofErr w:type="gramEnd"/>
            <w:r w:rsidR="004A38CE" w:rsidRPr="00AB371A">
              <w:rPr>
                <w:rFonts w:ascii="Trebuchet MS" w:hAnsi="Trebuchet MS"/>
              </w:rPr>
              <w:t xml:space="preserve"> secundário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788" w:type="dxa"/>
            <w:vAlign w:val="center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Diretor</w:t>
            </w:r>
            <w:r w:rsidR="004A38CE" w:rsidRPr="00AB371A">
              <w:rPr>
                <w:rFonts w:ascii="Trebuchet MS" w:hAnsi="Trebuchet MS"/>
              </w:rPr>
              <w:t xml:space="preserve"> de Centro de Formação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838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(B)</w:t>
            </w:r>
          </w:p>
        </w:tc>
        <w:tc>
          <w:tcPr>
            <w:tcW w:w="165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Obs.: </w:t>
      </w:r>
      <w:r w:rsidR="004A38CE" w:rsidRPr="00AB371A">
        <w:rPr>
          <w:rFonts w:ascii="Trebuchet MS" w:hAnsi="Trebuchet MS"/>
        </w:rPr>
        <w:t>____________________________________________________</w:t>
      </w:r>
      <w:r w:rsidRPr="00AB371A">
        <w:rPr>
          <w:rFonts w:ascii="Trebuchet MS" w:hAnsi="Trebuchet MS"/>
        </w:rPr>
        <w:t>______________________________</w:t>
      </w:r>
      <w:r w:rsidR="00EA3D1B">
        <w:rPr>
          <w:rFonts w:ascii="Trebuchet MS" w:hAnsi="Trebuchet MS"/>
        </w:rPr>
        <w:t>________________________________</w:t>
      </w:r>
    </w:p>
    <w:p w:rsidR="001933B7" w:rsidRPr="00AB371A" w:rsidRDefault="001933B7" w:rsidP="00AB371A">
      <w:pPr>
        <w:spacing w:line="360" w:lineRule="auto"/>
        <w:rPr>
          <w:rFonts w:ascii="Trebuchet MS" w:hAnsi="Trebuchet MS"/>
        </w:rPr>
      </w:pPr>
    </w:p>
    <w:tbl>
      <w:tblPr>
        <w:tblStyle w:val="Tabelacomgrelha"/>
        <w:tblW w:w="10172" w:type="dxa"/>
        <w:tblLook w:val="01E0" w:firstRow="1" w:lastRow="1" w:firstColumn="1" w:lastColumn="1" w:noHBand="0" w:noVBand="0"/>
      </w:tblPr>
      <w:tblGrid>
        <w:gridCol w:w="4788"/>
        <w:gridCol w:w="1920"/>
        <w:gridCol w:w="1800"/>
        <w:gridCol w:w="1664"/>
      </w:tblGrid>
      <w:tr w:rsidR="004A38CE" w:rsidRPr="00AB371A" w:rsidTr="009A25F6">
        <w:tc>
          <w:tcPr>
            <w:tcW w:w="10172" w:type="dxa"/>
            <w:gridSpan w:val="4"/>
            <w:shd w:val="clear" w:color="auto" w:fill="E0E0E0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EXPERIÊNCIA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(Outros cargos relacionados com o órgão de gestão e administração)</w:t>
            </w:r>
            <w:r w:rsidR="00E500E7" w:rsidRPr="00AB371A">
              <w:rPr>
                <w:rFonts w:ascii="Trebuchet MS" w:hAnsi="Trebuchet MS"/>
              </w:rPr>
              <w:t xml:space="preserve"> gestão intermédia</w:t>
            </w:r>
          </w:p>
        </w:tc>
      </w:tr>
      <w:tr w:rsidR="004A38CE" w:rsidRPr="00AB371A" w:rsidTr="009A25F6">
        <w:tc>
          <w:tcPr>
            <w:tcW w:w="47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Experiência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Até 3 anos de mandato inclusive</w:t>
            </w:r>
          </w:p>
        </w:tc>
        <w:tc>
          <w:tcPr>
            <w:tcW w:w="180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 3 a 6 anos de mandato</w:t>
            </w:r>
          </w:p>
        </w:tc>
        <w:tc>
          <w:tcPr>
            <w:tcW w:w="1664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Com mais de 6 anos de mandato</w:t>
            </w:r>
          </w:p>
        </w:tc>
      </w:tr>
      <w:tr w:rsidR="004A38CE" w:rsidRPr="00AB371A" w:rsidTr="009A25F6">
        <w:tc>
          <w:tcPr>
            <w:tcW w:w="478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Presidente de Conselho Pedagógico (se não coincidir com o presidente do órgão de </w:t>
            </w:r>
            <w:r w:rsidR="00C25B21" w:rsidRPr="00AB371A">
              <w:rPr>
                <w:rFonts w:ascii="Trebuchet MS" w:hAnsi="Trebuchet MS"/>
              </w:rPr>
              <w:t>direção</w:t>
            </w:r>
            <w:r w:rsidRPr="00AB371A">
              <w:rPr>
                <w:rFonts w:ascii="Trebuchet MS" w:hAnsi="Trebuchet MS"/>
              </w:rPr>
              <w:t xml:space="preserve"> executiva)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4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c>
          <w:tcPr>
            <w:tcW w:w="4788" w:type="dxa"/>
            <w:vAlign w:val="center"/>
          </w:tcPr>
          <w:p w:rsidR="004A38CE" w:rsidRPr="00AB371A" w:rsidRDefault="00251EB3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Presidente do Conselho Geral, </w:t>
            </w:r>
            <w:r w:rsidR="004A38CE" w:rsidRPr="00AB371A">
              <w:rPr>
                <w:rFonts w:ascii="Trebuchet MS" w:hAnsi="Trebuchet MS"/>
              </w:rPr>
              <w:t>Presidente de Assembleia de Escola/Agrupamento</w:t>
            </w:r>
          </w:p>
        </w:tc>
        <w:tc>
          <w:tcPr>
            <w:tcW w:w="192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0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4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c>
          <w:tcPr>
            <w:tcW w:w="850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(C)</w:t>
            </w:r>
          </w:p>
        </w:tc>
        <w:tc>
          <w:tcPr>
            <w:tcW w:w="1664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Obs.: ____________________________________________________</w:t>
      </w:r>
      <w:r w:rsidR="003D363C" w:rsidRPr="00AB371A">
        <w:rPr>
          <w:rFonts w:ascii="Trebuchet MS" w:hAnsi="Trebuchet MS"/>
        </w:rPr>
        <w:t>______________________________</w:t>
      </w:r>
      <w:r w:rsidR="00EA3D1B">
        <w:rPr>
          <w:rFonts w:ascii="Trebuchet MS" w:hAnsi="Trebuchet MS"/>
        </w:rPr>
        <w:t>_________________________________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Deve ainda considerar-se:</w:t>
      </w:r>
    </w:p>
    <w:tbl>
      <w:tblPr>
        <w:tblStyle w:val="Tabelacomgrelha"/>
        <w:tblW w:w="10159" w:type="dxa"/>
        <w:tblLayout w:type="fixed"/>
        <w:tblLook w:val="01E0" w:firstRow="1" w:lastRow="1" w:firstColumn="1" w:lastColumn="1" w:noHBand="0" w:noVBand="0"/>
      </w:tblPr>
      <w:tblGrid>
        <w:gridCol w:w="4548"/>
        <w:gridCol w:w="1680"/>
        <w:gridCol w:w="1200"/>
        <w:gridCol w:w="2731"/>
      </w:tblGrid>
      <w:tr w:rsidR="004A38CE" w:rsidRPr="00AB371A" w:rsidTr="00EA3D1B"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Não Demonstra</w:t>
            </w:r>
          </w:p>
        </w:tc>
        <w:tc>
          <w:tcPr>
            <w:tcW w:w="120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Demonstra</w:t>
            </w:r>
          </w:p>
        </w:tc>
        <w:tc>
          <w:tcPr>
            <w:tcW w:w="2731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Demonstra com evidência</w:t>
            </w:r>
          </w:p>
        </w:tc>
      </w:tr>
      <w:tr w:rsidR="004A38CE" w:rsidRPr="00AB371A" w:rsidTr="00EA3D1B"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Experiência profissional no seu global e o desempenho em termos de apoio a </w:t>
            </w:r>
            <w:r w:rsidR="00C25B21" w:rsidRPr="00AB371A">
              <w:rPr>
                <w:rFonts w:ascii="Trebuchet MS" w:hAnsi="Trebuchet MS"/>
              </w:rPr>
              <w:t>atividades</w:t>
            </w:r>
            <w:r w:rsidRPr="00AB371A">
              <w:rPr>
                <w:rFonts w:ascii="Trebuchet MS" w:hAnsi="Trebuchet MS"/>
              </w:rPr>
              <w:t xml:space="preserve">, valorizando o número de anos que </w:t>
            </w:r>
            <w:r w:rsidR="00C25B21" w:rsidRPr="00AB371A">
              <w:rPr>
                <w:rFonts w:ascii="Trebuchet MS" w:hAnsi="Trebuchet MS"/>
              </w:rPr>
              <w:t>lecionou</w:t>
            </w:r>
            <w:r w:rsidRPr="00AB371A">
              <w:rPr>
                <w:rFonts w:ascii="Trebuchet MS" w:hAnsi="Trebuchet MS"/>
              </w:rPr>
              <w:t xml:space="preserve"> turmas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20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31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548" w:type="dxa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Atividades</w:t>
            </w:r>
            <w:r w:rsidR="004A38CE" w:rsidRPr="00AB371A">
              <w:rPr>
                <w:rFonts w:ascii="Trebuchet MS" w:hAnsi="Trebuchet MS"/>
              </w:rPr>
              <w:t xml:space="preserve"> relacionadas com a participação cívica na comunidade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20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31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lastRenderedPageBreak/>
              <w:t>Outras funções profissionais desenvolvidas noutros âmbitos e meios diferentes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20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31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EA3D1B">
        <w:tc>
          <w:tcPr>
            <w:tcW w:w="742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(D)</w:t>
            </w:r>
          </w:p>
        </w:tc>
        <w:tc>
          <w:tcPr>
            <w:tcW w:w="2731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Rectangle 133" o:spid="_x0000_s1113" style="position:absolute;left:0;text-align:left;margin-left:297pt;margin-top:14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"/>
        </w:pict>
      </w:r>
    </w:p>
    <w:p w:rsidR="004A38CE" w:rsidRPr="00AB371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Line 134" o:spid="_x0000_s1112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4.45pt" to="4in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" strokeweight="6pt">
            <v:stroke endarrow="block"/>
          </v:line>
        </w:pict>
      </w:r>
      <w:r w:rsidR="004A38CE" w:rsidRPr="00AB371A">
        <w:rPr>
          <w:rFonts w:ascii="Trebuchet MS" w:hAnsi="Trebuchet MS"/>
        </w:rPr>
        <w:t xml:space="preserve">Total de Pontuação = A x 1 + B x 2 + C x 1 + D x 2 </w:t>
      </w:r>
    </w:p>
    <w:p w:rsidR="004A38CE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                                           </w:t>
      </w:r>
      <w:r w:rsidR="004A38CE" w:rsidRPr="00AB371A">
        <w:rPr>
          <w:rFonts w:ascii="Trebuchet MS" w:hAnsi="Trebuchet MS"/>
        </w:rPr>
        <w:t>6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Outros </w:t>
      </w:r>
      <w:r w:rsidR="00C25B21" w:rsidRPr="00AB371A">
        <w:rPr>
          <w:rFonts w:ascii="Trebuchet MS" w:hAnsi="Trebuchet MS"/>
        </w:rPr>
        <w:t>aspetos</w:t>
      </w:r>
      <w:r w:rsidRPr="00AB371A">
        <w:rPr>
          <w:rFonts w:ascii="Trebuchet MS" w:hAnsi="Trebuchet MS"/>
        </w:rPr>
        <w:t>, referidos no CV, considerados relevantes: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_______________________________________________________________________________________________________</w:t>
      </w:r>
      <w:r w:rsidR="00EA3D1B">
        <w:rPr>
          <w:rFonts w:ascii="Trebuchet MS" w:hAnsi="Trebuchet MS"/>
        </w:rPr>
        <w:t>_______________</w:t>
      </w:r>
      <w:r w:rsidR="00EA3D1B" w:rsidRPr="00AB371A">
        <w:rPr>
          <w:rFonts w:ascii="Trebuchet MS" w:hAnsi="Trebuchet MS"/>
        </w:rPr>
        <w:t xml:space="preserve"> </w:t>
      </w:r>
      <w:r w:rsidR="003D363C" w:rsidRPr="00AB371A">
        <w:rPr>
          <w:rFonts w:ascii="Trebuchet MS" w:hAnsi="Trebuchet MS"/>
        </w:rPr>
        <w:t>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Fortes:</w:t>
      </w:r>
    </w:p>
    <w:p w:rsidR="003D363C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</w:t>
      </w:r>
      <w:r w:rsidR="003D363C" w:rsidRPr="00AB371A">
        <w:rPr>
          <w:rFonts w:ascii="Trebuchet MS" w:hAnsi="Trebuchet MS"/>
        </w:rPr>
        <w:t>_______________________________</w:t>
      </w:r>
      <w:r w:rsidRPr="00AB371A">
        <w:rPr>
          <w:rFonts w:ascii="Trebuchet MS" w:hAnsi="Trebuchet MS"/>
        </w:rPr>
        <w:t>_</w:t>
      </w:r>
      <w:r w:rsidR="003D363C" w:rsidRPr="00AB371A">
        <w:rPr>
          <w:rFonts w:ascii="Trebuchet MS" w:hAnsi="Trebuchet MS"/>
        </w:rPr>
        <w:t>___</w:t>
      </w:r>
      <w:r w:rsidR="00EA3D1B">
        <w:rPr>
          <w:rFonts w:ascii="Trebuchet MS" w:hAnsi="Trebuchet MS"/>
        </w:rPr>
        <w:t>____________________________</w:t>
      </w:r>
      <w:r w:rsidR="00EA3D1B" w:rsidRPr="00AB371A">
        <w:rPr>
          <w:rFonts w:ascii="Trebuchet MS" w:hAnsi="Trebuchet MS"/>
        </w:rPr>
        <w:t xml:space="preserve"> </w:t>
      </w:r>
      <w:r w:rsidR="003D363C" w:rsidRPr="00AB371A">
        <w:rPr>
          <w:rFonts w:ascii="Trebuchet MS" w:hAnsi="Trebuchet MS"/>
        </w:rPr>
        <w:t>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Fracos:</w:t>
      </w:r>
    </w:p>
    <w:p w:rsidR="004A38CE" w:rsidRPr="00AB371A" w:rsidRDefault="009138D8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</w:t>
      </w:r>
      <w:r w:rsidR="00EA3D1B">
        <w:rPr>
          <w:rFonts w:ascii="Trebuchet MS" w:hAnsi="Trebuchet MS"/>
        </w:rPr>
        <w:t>________________________________________________________________</w:t>
      </w:r>
      <w:r w:rsidRPr="00AB371A">
        <w:rPr>
          <w:rFonts w:ascii="Trebuchet MS" w:hAnsi="Trebuchet MS"/>
        </w:rPr>
        <w:t>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Oportunidades:</w:t>
      </w:r>
    </w:p>
    <w:p w:rsidR="004A38CE" w:rsidRPr="00AB371A" w:rsidRDefault="009138D8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</w:t>
      </w:r>
      <w:r w:rsidR="00EA3D1B">
        <w:rPr>
          <w:rFonts w:ascii="Trebuchet MS" w:hAnsi="Trebuchet MS"/>
        </w:rPr>
        <w:t>________________________________________________________________</w:t>
      </w:r>
      <w:r w:rsidRPr="00AB371A">
        <w:rPr>
          <w:rFonts w:ascii="Trebuchet MS" w:hAnsi="Trebuchet MS"/>
        </w:rPr>
        <w:t>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Apreciação Geral:</w:t>
      </w:r>
    </w:p>
    <w:p w:rsidR="003D363C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</w:t>
      </w:r>
      <w:r w:rsidR="003D363C" w:rsidRPr="00AB371A">
        <w:rPr>
          <w:rFonts w:ascii="Trebuchet MS" w:hAnsi="Trebuchet MS"/>
        </w:rPr>
        <w:t>___________________</w:t>
      </w:r>
      <w:r w:rsidR="005B748D">
        <w:rPr>
          <w:rFonts w:ascii="Trebuchet MS" w:hAnsi="Trebuchet MS"/>
        </w:rPr>
        <w:t>_____________</w:t>
      </w:r>
      <w:r w:rsidR="003D363C" w:rsidRPr="00AB371A">
        <w:rPr>
          <w:rFonts w:ascii="Trebuchet MS" w:hAnsi="Trebuchet MS"/>
        </w:rPr>
        <w:t>(…)</w:t>
      </w:r>
    </w:p>
    <w:p w:rsidR="001933B7" w:rsidRDefault="001933B7" w:rsidP="00AB371A">
      <w:pPr>
        <w:spacing w:line="360" w:lineRule="auto"/>
        <w:rPr>
          <w:rFonts w:ascii="Trebuchet MS" w:hAnsi="Trebuchet MS"/>
        </w:rPr>
      </w:pPr>
    </w:p>
    <w:p w:rsidR="00C93079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Oval 130" o:spid="_x0000_s1111" style="position:absolute;left:0;text-align:left;margin-left:-5.2pt;margin-top:3.95pt;width:7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" filled="f"/>
        </w:pict>
      </w:r>
    </w:p>
    <w:p w:rsidR="003D363C" w:rsidRDefault="003D363C" w:rsidP="00AB371A">
      <w:pPr>
        <w:spacing w:line="360" w:lineRule="auto"/>
        <w:rPr>
          <w:rFonts w:ascii="Trebuchet MS" w:hAnsi="Trebuchet MS"/>
        </w:rPr>
      </w:pPr>
    </w:p>
    <w:p w:rsidR="001933B7" w:rsidRPr="00AB371A" w:rsidRDefault="001933B7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2 - Análise do </w:t>
      </w:r>
      <w:r w:rsidR="00C25B21" w:rsidRPr="00AB371A">
        <w:rPr>
          <w:rFonts w:ascii="Trebuchet MS" w:hAnsi="Trebuchet MS"/>
        </w:rPr>
        <w:t>Projeto</w:t>
      </w:r>
      <w:r w:rsidR="004A38CE" w:rsidRPr="00AB371A">
        <w:rPr>
          <w:rFonts w:ascii="Trebuchet MS" w:hAnsi="Trebuchet MS"/>
        </w:rPr>
        <w:t xml:space="preserve"> de Intervenção no Agrupamento</w:t>
      </w:r>
    </w:p>
    <w:p w:rsidR="004A38CE" w:rsidRPr="00AB371A" w:rsidRDefault="007760DA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4A38CE" w:rsidRPr="00AB371A">
        <w:rPr>
          <w:rFonts w:ascii="Trebuchet MS" w:hAnsi="Trebuchet MS"/>
        </w:rPr>
        <w:t xml:space="preserve">Neste ponto dever-se-á considerar além do grau de conhecimento do contexto educativo do Agrupamento, as intenções de trabalho para o Agrupamento em função da realidade da instituição e do seu </w:t>
      </w:r>
      <w:r w:rsidR="00C25B21" w:rsidRPr="00AB371A">
        <w:rPr>
          <w:rFonts w:ascii="Trebuchet MS" w:hAnsi="Trebuchet MS"/>
        </w:rPr>
        <w:t>Projeto</w:t>
      </w:r>
      <w:r w:rsidR="005238B6">
        <w:rPr>
          <w:rFonts w:ascii="Trebuchet MS" w:hAnsi="Trebuchet MS"/>
        </w:rPr>
        <w:t xml:space="preserve"> Educativo.</w:t>
      </w:r>
      <w:r w:rsidR="004A38CE" w:rsidRPr="00AB371A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Tabelacomgrelha"/>
        <w:tblW w:w="10068" w:type="dxa"/>
        <w:tblLayout w:type="fixed"/>
        <w:tblLook w:val="01E0" w:firstRow="1" w:lastRow="1" w:firstColumn="1" w:lastColumn="1" w:noHBand="0" w:noVBand="0"/>
      </w:tblPr>
      <w:tblGrid>
        <w:gridCol w:w="4548"/>
        <w:gridCol w:w="1680"/>
        <w:gridCol w:w="1440"/>
        <w:gridCol w:w="2393"/>
        <w:gridCol w:w="7"/>
      </w:tblGrid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Grau de Conhecimento </w:t>
            </w:r>
            <w:proofErr w:type="gramStart"/>
            <w:r w:rsidRPr="00AB371A">
              <w:rPr>
                <w:rFonts w:ascii="Trebuchet MS" w:hAnsi="Trebuchet MS"/>
              </w:rPr>
              <w:t>da</w:t>
            </w:r>
            <w:proofErr w:type="gramEnd"/>
            <w:r w:rsidRPr="00AB371A">
              <w:rPr>
                <w:rFonts w:ascii="Trebuchet MS" w:hAnsi="Trebuchet MS"/>
              </w:rPr>
              <w:t xml:space="preserve"> 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Realidade do Agrupamento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Demonstra não conhecer</w:t>
            </w: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Demonstra Conhecer</w:t>
            </w: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Demonstra Conhecer muito bem</w:t>
            </w: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Contexto Socioeducativo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Diferenciação da continuidade educativa – transição do 1º ciclo para o 2º ciclo para a escola sede e para o Externato de </w:t>
            </w:r>
            <w:proofErr w:type="spellStart"/>
            <w:r w:rsidRPr="00AB371A">
              <w:rPr>
                <w:rFonts w:ascii="Trebuchet MS" w:hAnsi="Trebuchet MS"/>
              </w:rPr>
              <w:t>Penafirme</w:t>
            </w:r>
            <w:proofErr w:type="spellEnd"/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lastRenderedPageBreak/>
              <w:t>Projeto</w:t>
            </w:r>
            <w:r w:rsidR="004A38CE" w:rsidRPr="00AB371A">
              <w:rPr>
                <w:rFonts w:ascii="Trebuchet MS" w:hAnsi="Trebuchet MS"/>
              </w:rPr>
              <w:t xml:space="preserve"> Educativo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C25B21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Projeto</w:t>
            </w:r>
            <w:r w:rsidR="004A38CE" w:rsidRPr="00AB371A">
              <w:rPr>
                <w:rFonts w:ascii="Trebuchet MS" w:hAnsi="Trebuchet MS"/>
              </w:rPr>
              <w:t xml:space="preserve"> Curricular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Regulamento Interno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Condições materiais, espaços e recursos financeiros do Agrupamento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c>
          <w:tcPr>
            <w:tcW w:w="766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(A)</w:t>
            </w:r>
          </w:p>
        </w:tc>
        <w:tc>
          <w:tcPr>
            <w:tcW w:w="2400" w:type="dxa"/>
            <w:gridSpan w:val="2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tbl>
      <w:tblPr>
        <w:tblStyle w:val="Tabelacomgrelha"/>
        <w:tblW w:w="10068" w:type="dxa"/>
        <w:tblLayout w:type="fixed"/>
        <w:tblLook w:val="01E0" w:firstRow="1" w:lastRow="1" w:firstColumn="1" w:lastColumn="1" w:noHBand="0" w:noVBand="0"/>
      </w:tblPr>
      <w:tblGrid>
        <w:gridCol w:w="4548"/>
        <w:gridCol w:w="1680"/>
        <w:gridCol w:w="1440"/>
        <w:gridCol w:w="2393"/>
        <w:gridCol w:w="7"/>
      </w:tblGrid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Propostas de Intervenção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Não propõe</w:t>
            </w: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Propõe</w:t>
            </w: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Propõe com precisão, clareza e exequibilidade</w:t>
            </w: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Identificação dos Problemas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Definição de </w:t>
            </w:r>
            <w:r w:rsidR="00C25B21" w:rsidRPr="00AB371A">
              <w:rPr>
                <w:rFonts w:ascii="Trebuchet MS" w:hAnsi="Trebuchet MS"/>
              </w:rPr>
              <w:t>Objetivos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Indicação de uma visão estratégica e integrada para o Agrupamento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Programação das </w:t>
            </w:r>
            <w:r w:rsidR="00C25B21" w:rsidRPr="00AB371A">
              <w:rPr>
                <w:rFonts w:ascii="Trebuchet MS" w:hAnsi="Trebuchet MS"/>
              </w:rPr>
              <w:t>Atividades</w:t>
            </w:r>
            <w:r w:rsidRPr="00AB371A">
              <w:rPr>
                <w:rFonts w:ascii="Trebuchet MS" w:hAnsi="Trebuchet MS"/>
              </w:rPr>
              <w:t xml:space="preserve"> propostas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Coerência com o </w:t>
            </w:r>
            <w:r w:rsidR="00C25B21" w:rsidRPr="00AB371A">
              <w:rPr>
                <w:rFonts w:ascii="Trebuchet MS" w:hAnsi="Trebuchet MS"/>
              </w:rPr>
              <w:t>Projeto</w:t>
            </w:r>
            <w:r w:rsidRPr="00AB371A">
              <w:rPr>
                <w:rFonts w:ascii="Trebuchet MS" w:hAnsi="Trebuchet MS"/>
              </w:rPr>
              <w:t xml:space="preserve"> Educativo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Outras propostas relacionadas </w:t>
            </w:r>
            <w:proofErr w:type="gramStart"/>
            <w:r w:rsidRPr="00AB371A">
              <w:rPr>
                <w:rFonts w:ascii="Trebuchet MS" w:hAnsi="Trebuchet MS"/>
              </w:rPr>
              <w:t>com</w:t>
            </w:r>
            <w:proofErr w:type="gramEnd"/>
            <w:r w:rsidRPr="00AB371A">
              <w:rPr>
                <w:rFonts w:ascii="Trebuchet MS" w:hAnsi="Trebuchet MS"/>
              </w:rPr>
              <w:t>: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o</w:t>
            </w:r>
            <w:proofErr w:type="gramEnd"/>
            <w:r w:rsidRPr="00AB371A">
              <w:rPr>
                <w:rFonts w:ascii="Trebuchet MS" w:hAnsi="Trebuchet MS"/>
              </w:rPr>
              <w:t xml:space="preserve"> combate à indisciplina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a</w:t>
            </w:r>
            <w:proofErr w:type="gramEnd"/>
            <w:r w:rsidRPr="00AB371A">
              <w:rPr>
                <w:rFonts w:ascii="Trebuchet MS" w:hAnsi="Trebuchet MS"/>
              </w:rPr>
              <w:t xml:space="preserve"> me</w:t>
            </w:r>
            <w:r w:rsidR="00E500E7" w:rsidRPr="00AB371A">
              <w:rPr>
                <w:rFonts w:ascii="Trebuchet MS" w:hAnsi="Trebuchet MS"/>
              </w:rPr>
              <w:t>lhoria dos resultados escolares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o</w:t>
            </w:r>
            <w:proofErr w:type="gramEnd"/>
            <w:r w:rsidRPr="00AB371A">
              <w:rPr>
                <w:rFonts w:ascii="Trebuchet MS" w:hAnsi="Trebuchet MS"/>
              </w:rPr>
              <w:t xml:space="preserve"> abandono escol</w:t>
            </w:r>
            <w:r w:rsidR="00E500E7" w:rsidRPr="00AB371A">
              <w:rPr>
                <w:rFonts w:ascii="Trebuchet MS" w:hAnsi="Trebuchet MS"/>
              </w:rPr>
              <w:t>ar</w:t>
            </w:r>
            <w:r w:rsidRPr="00AB371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a</w:t>
            </w:r>
            <w:proofErr w:type="gramEnd"/>
            <w:r w:rsidRPr="00AB371A">
              <w:rPr>
                <w:rFonts w:ascii="Trebuchet MS" w:hAnsi="Trebuchet MS"/>
              </w:rPr>
              <w:t xml:space="preserve"> articulação entre Departamentos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E500E7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a</w:t>
            </w:r>
            <w:proofErr w:type="gramEnd"/>
            <w:r w:rsidRPr="00AB371A">
              <w:rPr>
                <w:rFonts w:ascii="Trebuchet MS" w:hAnsi="Trebuchet MS"/>
              </w:rPr>
              <w:t xml:space="preserve"> articulação entre níveis e ci</w:t>
            </w:r>
            <w:r w:rsidR="004A38CE" w:rsidRPr="00AB371A">
              <w:rPr>
                <w:rFonts w:ascii="Trebuchet MS" w:hAnsi="Trebuchet MS"/>
              </w:rPr>
              <w:t>c</w:t>
            </w:r>
            <w:r w:rsidRPr="00AB371A">
              <w:rPr>
                <w:rFonts w:ascii="Trebuchet MS" w:hAnsi="Trebuchet MS"/>
              </w:rPr>
              <w:t>l</w:t>
            </w:r>
            <w:r w:rsidR="004A38CE" w:rsidRPr="00AB371A">
              <w:rPr>
                <w:rFonts w:ascii="Trebuchet MS" w:hAnsi="Trebuchet MS"/>
              </w:rPr>
              <w:t>os de ensino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a</w:t>
            </w:r>
            <w:proofErr w:type="gramEnd"/>
            <w:r w:rsidRPr="00AB371A">
              <w:rPr>
                <w:rFonts w:ascii="Trebuchet MS" w:hAnsi="Trebuchet MS"/>
              </w:rPr>
              <w:t xml:space="preserve"> articulação entre estabelecimentos de educação e ensino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c>
          <w:tcPr>
            <w:tcW w:w="766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 (B)</w:t>
            </w:r>
          </w:p>
        </w:tc>
        <w:tc>
          <w:tcPr>
            <w:tcW w:w="2400" w:type="dxa"/>
            <w:gridSpan w:val="2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Rectangle 135" o:spid="_x0000_s1110" style="position:absolute;left:0;text-align:left;margin-left:240pt;margin-top:7.7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uSHgIAAD0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"/>
        </w:pict>
      </w:r>
    </w:p>
    <w:p w:rsidR="004A38CE" w:rsidRPr="00AB371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Line 136" o:spid="_x0000_s1109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" strokeweight="6pt">
            <v:stroke endarrow="block"/>
          </v:line>
        </w:pict>
      </w:r>
      <w:r w:rsidR="004A38CE" w:rsidRPr="00AB371A">
        <w:rPr>
          <w:rFonts w:ascii="Trebuchet MS" w:hAnsi="Trebuchet MS"/>
        </w:rPr>
        <w:t xml:space="preserve">Total de Pontuação = </w:t>
      </w:r>
      <w:r w:rsidR="004A38CE" w:rsidRPr="00AB371A">
        <w:rPr>
          <w:rFonts w:ascii="Trebuchet MS" w:hAnsi="Trebuchet MS"/>
          <w:u w:val="single"/>
        </w:rPr>
        <w:t>A x 1 + B x 2</w:t>
      </w:r>
    </w:p>
    <w:p w:rsidR="004A38CE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                               </w:t>
      </w:r>
      <w:r w:rsidR="004A38CE" w:rsidRPr="00AB371A">
        <w:rPr>
          <w:rFonts w:ascii="Trebuchet MS" w:hAnsi="Trebuchet MS"/>
        </w:rPr>
        <w:t>3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Outros </w:t>
      </w:r>
      <w:r w:rsidR="00C25B21" w:rsidRPr="00AB371A">
        <w:rPr>
          <w:rFonts w:ascii="Trebuchet MS" w:hAnsi="Trebuchet MS"/>
        </w:rPr>
        <w:t>aspetos</w:t>
      </w:r>
      <w:r w:rsidRPr="00AB371A">
        <w:rPr>
          <w:rFonts w:ascii="Trebuchet MS" w:hAnsi="Trebuchet MS"/>
        </w:rPr>
        <w:t xml:space="preserve">, referidos no </w:t>
      </w:r>
      <w:r w:rsidR="00C25B21" w:rsidRPr="00AB371A">
        <w:rPr>
          <w:rFonts w:ascii="Trebuchet MS" w:hAnsi="Trebuchet MS"/>
        </w:rPr>
        <w:t>Projeto</w:t>
      </w:r>
      <w:r w:rsidRPr="00AB371A">
        <w:rPr>
          <w:rFonts w:ascii="Trebuchet MS" w:hAnsi="Trebuchet MS"/>
        </w:rPr>
        <w:t xml:space="preserve"> de Intervenção, considerados relevantes, designadamente os que se relacionam com o relacionamento com os diferentes intervenientes da comunidade educativa (famílias, associações de pais, autarquias, instituições/entidades):</w:t>
      </w:r>
    </w:p>
    <w:p w:rsidR="003D363C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</w:t>
      </w:r>
      <w:r w:rsidR="005B748D">
        <w:rPr>
          <w:rFonts w:ascii="Trebuchet MS" w:hAnsi="Trebuchet MS"/>
        </w:rPr>
        <w:t>____________________________________</w:t>
      </w:r>
      <w:r w:rsidRPr="00AB371A">
        <w:rPr>
          <w:rFonts w:ascii="Trebuchet MS" w:hAnsi="Trebuchet MS"/>
        </w:rPr>
        <w:t>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Fortes: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lastRenderedPageBreak/>
        <w:t>_______________________________________________________________________________________</w:t>
      </w:r>
      <w:r w:rsidR="003D363C" w:rsidRPr="00AB371A">
        <w:rPr>
          <w:rFonts w:ascii="Trebuchet MS" w:hAnsi="Trebuchet MS"/>
        </w:rPr>
        <w:t>_________________________</w:t>
      </w:r>
      <w:r w:rsidR="005B748D">
        <w:rPr>
          <w:rFonts w:ascii="Trebuchet MS" w:hAnsi="Trebuchet MS"/>
        </w:rPr>
        <w:t>____</w:t>
      </w:r>
      <w:r w:rsidR="003D363C" w:rsidRPr="00AB371A">
        <w:rPr>
          <w:rFonts w:ascii="Trebuchet MS" w:hAnsi="Trebuchet MS"/>
        </w:rPr>
        <w:t>___</w:t>
      </w:r>
      <w:r w:rsidR="005B748D" w:rsidRPr="00AB371A">
        <w:rPr>
          <w:rFonts w:ascii="Trebuchet MS" w:hAnsi="Trebuchet MS"/>
        </w:rPr>
        <w:t>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Fracos: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</w:t>
      </w:r>
      <w:r w:rsidR="003D363C" w:rsidRPr="00AB371A">
        <w:rPr>
          <w:rFonts w:ascii="Trebuchet MS" w:hAnsi="Trebuchet MS"/>
        </w:rPr>
        <w:t>___</w:t>
      </w:r>
      <w:r w:rsidR="005B748D">
        <w:rPr>
          <w:rFonts w:ascii="Trebuchet MS" w:hAnsi="Trebuchet MS"/>
        </w:rPr>
        <w:t>____________________________</w:t>
      </w:r>
      <w:r w:rsidR="005B748D" w:rsidRPr="00AB371A">
        <w:rPr>
          <w:rFonts w:ascii="Trebuchet MS" w:hAnsi="Trebuchet MS"/>
        </w:rPr>
        <w:t xml:space="preserve"> </w:t>
      </w:r>
      <w:r w:rsidR="003D363C" w:rsidRPr="00AB371A">
        <w:rPr>
          <w:rFonts w:ascii="Trebuchet MS" w:hAnsi="Trebuchet MS"/>
        </w:rPr>
        <w:t>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Oportunidades:</w:t>
      </w:r>
    </w:p>
    <w:p w:rsidR="003D363C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</w:t>
      </w:r>
      <w:r w:rsidR="003D363C" w:rsidRPr="00AB371A">
        <w:rPr>
          <w:rFonts w:ascii="Trebuchet MS" w:hAnsi="Trebuchet MS"/>
        </w:rPr>
        <w:t>___</w:t>
      </w:r>
      <w:r w:rsidR="007760DA">
        <w:rPr>
          <w:rFonts w:ascii="Trebuchet MS" w:hAnsi="Trebuchet MS"/>
        </w:rPr>
        <w:t>____________________________</w:t>
      </w:r>
      <w:r w:rsidR="007760DA" w:rsidRPr="00AB371A">
        <w:rPr>
          <w:rFonts w:ascii="Trebuchet MS" w:hAnsi="Trebuchet MS"/>
        </w:rPr>
        <w:t xml:space="preserve"> </w:t>
      </w:r>
      <w:r w:rsidR="003D363C" w:rsidRPr="00AB371A">
        <w:rPr>
          <w:rFonts w:ascii="Trebuchet MS" w:hAnsi="Trebuchet MS"/>
        </w:rPr>
        <w:t>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Apreciação Geral:</w:t>
      </w:r>
    </w:p>
    <w:p w:rsidR="003D363C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</w:t>
      </w:r>
      <w:r w:rsidR="003D363C" w:rsidRPr="00AB371A">
        <w:rPr>
          <w:rFonts w:ascii="Trebuchet MS" w:hAnsi="Trebuchet MS"/>
        </w:rPr>
        <w:t>___</w:t>
      </w:r>
      <w:r w:rsidR="007760DA">
        <w:rPr>
          <w:rFonts w:ascii="Trebuchet MS" w:hAnsi="Trebuchet MS"/>
        </w:rPr>
        <w:t>____________________________</w:t>
      </w:r>
      <w:r w:rsidR="003D363C" w:rsidRPr="00AB371A">
        <w:rPr>
          <w:rFonts w:ascii="Trebuchet MS" w:hAnsi="Trebuchet MS"/>
        </w:rPr>
        <w:t>_(…)</w:t>
      </w:r>
    </w:p>
    <w:p w:rsidR="009A71FA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Oval 131" o:spid="_x0000_s1108" style="position:absolute;left:0;text-align:left;margin-left:117pt;margin-top:9.05pt;width:26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" filled="f"/>
        </w:pict>
      </w:r>
    </w:p>
    <w:p w:rsidR="000E4BF7" w:rsidRPr="00AB371A" w:rsidRDefault="000E4BF7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3 - Entrevista Individual</w:t>
      </w:r>
    </w:p>
    <w:tbl>
      <w:tblPr>
        <w:tblStyle w:val="Tabelacomgrelha"/>
        <w:tblW w:w="10068" w:type="dxa"/>
        <w:tblLayout w:type="fixed"/>
        <w:tblLook w:val="01E0" w:firstRow="1" w:lastRow="1" w:firstColumn="1" w:lastColumn="1" w:noHBand="0" w:noVBand="0"/>
      </w:tblPr>
      <w:tblGrid>
        <w:gridCol w:w="4548"/>
        <w:gridCol w:w="1680"/>
        <w:gridCol w:w="1440"/>
        <w:gridCol w:w="2393"/>
        <w:gridCol w:w="7"/>
      </w:tblGrid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Competências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1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Não revela</w:t>
            </w: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2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Revela</w:t>
            </w: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3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Revela Claramente</w:t>
            </w: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Domínio de Competências no Âmbito da Administração e Gestão Escolar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Domínio de Competências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proofErr w:type="gramStart"/>
            <w:r w:rsidRPr="00AB371A">
              <w:rPr>
                <w:rFonts w:ascii="Trebuchet MS" w:hAnsi="Trebuchet MS"/>
              </w:rPr>
              <w:t>no</w:t>
            </w:r>
            <w:proofErr w:type="gramEnd"/>
            <w:r w:rsidRPr="00AB371A">
              <w:rPr>
                <w:rFonts w:ascii="Trebuchet MS" w:hAnsi="Trebuchet MS"/>
              </w:rPr>
              <w:t xml:space="preserve"> Âmbito da Gestão Pedagógica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  <w:trHeight w:val="378"/>
        </w:trPr>
        <w:tc>
          <w:tcPr>
            <w:tcW w:w="454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Motivações para o Desempenho do Cargo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rPr>
          <w:gridAfter w:val="1"/>
          <w:wAfter w:w="7" w:type="dxa"/>
        </w:trPr>
        <w:tc>
          <w:tcPr>
            <w:tcW w:w="4548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Segurança Demonstrada</w:t>
            </w:r>
            <w:r w:rsidR="00E500E7" w:rsidRPr="00AB371A">
              <w:rPr>
                <w:rFonts w:ascii="Trebuchet MS" w:hAnsi="Trebuchet MS"/>
              </w:rPr>
              <w:t xml:space="preserve"> </w:t>
            </w:r>
            <w:r w:rsidRPr="00AB371A">
              <w:rPr>
                <w:rFonts w:ascii="Trebuchet MS" w:hAnsi="Trebuchet MS"/>
              </w:rPr>
              <w:t>na Defesa da Candidatura</w:t>
            </w:r>
          </w:p>
        </w:tc>
        <w:tc>
          <w:tcPr>
            <w:tcW w:w="168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93" w:type="dxa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A25F6">
        <w:tc>
          <w:tcPr>
            <w:tcW w:w="7668" w:type="dxa"/>
            <w:gridSpan w:val="3"/>
            <w:tcBorders>
              <w:left w:val="nil"/>
              <w:bottom w:val="nil"/>
            </w:tcBorders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TOTAL</w:t>
            </w:r>
          </w:p>
        </w:tc>
        <w:tc>
          <w:tcPr>
            <w:tcW w:w="2400" w:type="dxa"/>
            <w:gridSpan w:val="2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Outros </w:t>
      </w:r>
      <w:r w:rsidR="00C25B21" w:rsidRPr="00AB371A">
        <w:rPr>
          <w:rFonts w:ascii="Trebuchet MS" w:hAnsi="Trebuchet MS"/>
        </w:rPr>
        <w:t>aspetos</w:t>
      </w:r>
      <w:r w:rsidRPr="00AB371A">
        <w:rPr>
          <w:rFonts w:ascii="Trebuchet MS" w:hAnsi="Trebuchet MS"/>
        </w:rPr>
        <w:t>, referidos na Entrevista, considerados relevantes:</w:t>
      </w:r>
    </w:p>
    <w:p w:rsidR="009C73ED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</w:t>
      </w:r>
      <w:r w:rsidR="007760DA">
        <w:rPr>
          <w:rFonts w:ascii="Trebuchet MS" w:hAnsi="Trebuchet MS"/>
        </w:rPr>
        <w:t>___________________________________</w:t>
      </w:r>
      <w:r w:rsidRPr="00AB371A">
        <w:rPr>
          <w:rFonts w:ascii="Trebuchet MS" w:hAnsi="Trebuchet MS"/>
        </w:rPr>
        <w:t>________(…)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Fortes:</w:t>
      </w:r>
    </w:p>
    <w:p w:rsidR="009C73ED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</w:t>
      </w:r>
      <w:r w:rsidR="007760DA">
        <w:rPr>
          <w:rFonts w:ascii="Trebuchet MS" w:hAnsi="Trebuchet MS"/>
        </w:rPr>
        <w:t>___________________________________</w:t>
      </w:r>
      <w:r w:rsidRPr="00AB371A">
        <w:rPr>
          <w:rFonts w:ascii="Trebuchet MS" w:hAnsi="Trebuchet MS"/>
        </w:rPr>
        <w:t>____(…)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Pontos Fracos:</w:t>
      </w:r>
    </w:p>
    <w:p w:rsidR="003D363C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</w:t>
      </w:r>
      <w:r w:rsidR="007760DA">
        <w:rPr>
          <w:rFonts w:ascii="Trebuchet MS" w:hAnsi="Trebuchet MS"/>
        </w:rPr>
        <w:t>____________________________________</w:t>
      </w:r>
      <w:r w:rsidRPr="00AB371A">
        <w:rPr>
          <w:rFonts w:ascii="Trebuchet MS" w:hAnsi="Trebuchet MS"/>
        </w:rPr>
        <w:t>______(…)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Oportunidades:</w:t>
      </w:r>
    </w:p>
    <w:p w:rsidR="004A38CE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lastRenderedPageBreak/>
        <w:t>___________________________________________________________________________</w:t>
      </w:r>
      <w:r w:rsidR="007760DA">
        <w:rPr>
          <w:rFonts w:ascii="Trebuchet MS" w:hAnsi="Trebuchet MS"/>
        </w:rPr>
        <w:t>____________________________________</w:t>
      </w:r>
      <w:r w:rsidRPr="00AB371A">
        <w:rPr>
          <w:rFonts w:ascii="Trebuchet MS" w:hAnsi="Trebuchet MS"/>
        </w:rPr>
        <w:t>________(…)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Apreciação Geral:</w:t>
      </w:r>
    </w:p>
    <w:p w:rsidR="00B301D4" w:rsidRPr="00AB371A" w:rsidRDefault="003D363C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</w:t>
      </w:r>
      <w:r w:rsidR="007760DA">
        <w:rPr>
          <w:rFonts w:ascii="Trebuchet MS" w:hAnsi="Trebuchet MS"/>
        </w:rPr>
        <w:t>____________________________________</w:t>
      </w:r>
      <w:r w:rsidRPr="00AB371A">
        <w:rPr>
          <w:rFonts w:ascii="Trebuchet MS" w:hAnsi="Trebuchet MS"/>
        </w:rPr>
        <w:t>______(…)</w:t>
      </w:r>
    </w:p>
    <w:p w:rsidR="009030C0" w:rsidRDefault="008B3B91" w:rsidP="00AB371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Oval 132" o:spid="_x0000_s1107" style="position:absolute;left:0;text-align:left;margin-left:114.75pt;margin-top:6.6pt;width:264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" filled="f"/>
        </w:pict>
      </w:r>
    </w:p>
    <w:p w:rsidR="00B301D4" w:rsidRPr="00AB371A" w:rsidRDefault="00B301D4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4 - Resultado Global</w:t>
      </w: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298"/>
        <w:gridCol w:w="2160"/>
        <w:gridCol w:w="4099"/>
      </w:tblGrid>
      <w:tr w:rsidR="004A38CE" w:rsidRPr="00AB371A" w:rsidTr="009138D8">
        <w:trPr>
          <w:trHeight w:val="624"/>
          <w:jc w:val="center"/>
        </w:trPr>
        <w:tc>
          <w:tcPr>
            <w:tcW w:w="329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16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Pontuação Obtida</w:t>
            </w:r>
          </w:p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(dado </w:t>
            </w:r>
            <w:r w:rsidR="00C25B21" w:rsidRPr="00AB371A">
              <w:rPr>
                <w:rFonts w:ascii="Trebuchet MS" w:hAnsi="Trebuchet MS"/>
              </w:rPr>
              <w:t>objetivo</w:t>
            </w:r>
            <w:r w:rsidRPr="00AB371A">
              <w:rPr>
                <w:rFonts w:ascii="Trebuchet MS" w:hAnsi="Trebuchet MS"/>
              </w:rPr>
              <w:t>)</w:t>
            </w:r>
          </w:p>
        </w:tc>
        <w:tc>
          <w:tcPr>
            <w:tcW w:w="409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  <w:b/>
              </w:rPr>
              <w:t>Avaliação ponderada</w:t>
            </w:r>
            <w:r w:rsidRPr="00AB371A">
              <w:rPr>
                <w:rFonts w:ascii="Trebuchet MS" w:hAnsi="Trebuchet MS"/>
              </w:rPr>
              <w:t xml:space="preserve"> (*) com outros </w:t>
            </w:r>
            <w:r w:rsidR="00C25B21" w:rsidRPr="00AB371A">
              <w:rPr>
                <w:rFonts w:ascii="Trebuchet MS" w:hAnsi="Trebuchet MS"/>
              </w:rPr>
              <w:t>aspetos</w:t>
            </w:r>
            <w:r w:rsidRPr="00AB371A">
              <w:rPr>
                <w:rFonts w:ascii="Trebuchet MS" w:hAnsi="Trebuchet MS"/>
              </w:rPr>
              <w:t xml:space="preserve"> evidenciados no processo de análise e descritos neste documento</w:t>
            </w:r>
          </w:p>
        </w:tc>
      </w:tr>
      <w:tr w:rsidR="004A38CE" w:rsidRPr="00AB371A" w:rsidTr="009138D8">
        <w:trPr>
          <w:trHeight w:val="502"/>
          <w:jc w:val="center"/>
        </w:trPr>
        <w:tc>
          <w:tcPr>
            <w:tcW w:w="329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Análise do Curriculum Vitae</w:t>
            </w:r>
          </w:p>
        </w:tc>
        <w:tc>
          <w:tcPr>
            <w:tcW w:w="216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09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138D8">
        <w:trPr>
          <w:trHeight w:val="376"/>
          <w:jc w:val="center"/>
        </w:trPr>
        <w:tc>
          <w:tcPr>
            <w:tcW w:w="329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 xml:space="preserve">Análise do </w:t>
            </w:r>
            <w:r w:rsidR="00C25B21" w:rsidRPr="00AB371A">
              <w:rPr>
                <w:rFonts w:ascii="Trebuchet MS" w:hAnsi="Trebuchet MS"/>
              </w:rPr>
              <w:t>Projeto</w:t>
            </w:r>
            <w:r w:rsidRPr="00AB371A">
              <w:rPr>
                <w:rFonts w:ascii="Trebuchet MS" w:hAnsi="Trebuchet MS"/>
              </w:rPr>
              <w:t xml:space="preserve"> de Intervenção no Agrupamento</w:t>
            </w:r>
          </w:p>
        </w:tc>
        <w:tc>
          <w:tcPr>
            <w:tcW w:w="216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09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138D8">
        <w:trPr>
          <w:trHeight w:val="179"/>
          <w:jc w:val="center"/>
        </w:trPr>
        <w:tc>
          <w:tcPr>
            <w:tcW w:w="3298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Entrevista Individual</w:t>
            </w:r>
          </w:p>
        </w:tc>
        <w:tc>
          <w:tcPr>
            <w:tcW w:w="2160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09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A38CE" w:rsidRPr="00AB371A" w:rsidTr="009138D8">
        <w:trPr>
          <w:trHeight w:val="343"/>
          <w:jc w:val="center"/>
        </w:trPr>
        <w:tc>
          <w:tcPr>
            <w:tcW w:w="5458" w:type="dxa"/>
            <w:gridSpan w:val="2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  <w:r w:rsidRPr="00AB371A">
              <w:rPr>
                <w:rFonts w:ascii="Trebuchet MS" w:hAnsi="Trebuchet MS"/>
              </w:rPr>
              <w:t>Avaliação Global</w:t>
            </w:r>
          </w:p>
        </w:tc>
        <w:tc>
          <w:tcPr>
            <w:tcW w:w="4099" w:type="dxa"/>
            <w:vAlign w:val="center"/>
          </w:tcPr>
          <w:p w:rsidR="004A38CE" w:rsidRPr="00AB371A" w:rsidRDefault="004A38CE" w:rsidP="00AB371A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* </w:t>
      </w:r>
      <w:r w:rsidR="004A38CE" w:rsidRPr="00AB371A">
        <w:rPr>
          <w:rFonts w:ascii="Trebuchet MS" w:hAnsi="Trebuchet MS"/>
        </w:rPr>
        <w:t>RAZOÁVEL - BOM – MUITO BOM</w:t>
      </w:r>
    </w:p>
    <w:p w:rsidR="00E500E7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Na avaliação global, utiliza-se a % </w:t>
      </w:r>
      <w:proofErr w:type="gramStart"/>
      <w:r w:rsidRPr="00AB371A">
        <w:rPr>
          <w:rFonts w:ascii="Trebuchet MS" w:hAnsi="Trebuchet MS"/>
        </w:rPr>
        <w:t xml:space="preserve">de </w:t>
      </w:r>
      <w:proofErr w:type="gramEnd"/>
      <w:r w:rsidRPr="00AB371A">
        <w:rPr>
          <w:rFonts w:ascii="Trebuchet MS" w:hAnsi="Trebuchet MS"/>
        </w:rPr>
        <w:t>: 40% - Análise do Curriculum Vitae</w:t>
      </w:r>
    </w:p>
    <w:p w:rsidR="00E500E7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                                                                       40% - Análise do </w:t>
      </w:r>
      <w:r w:rsidR="00C25B21" w:rsidRPr="00AB371A">
        <w:rPr>
          <w:rFonts w:ascii="Trebuchet MS" w:hAnsi="Trebuchet MS"/>
        </w:rPr>
        <w:t>Projeto</w:t>
      </w:r>
      <w:r w:rsidRPr="00AB371A">
        <w:rPr>
          <w:rFonts w:ascii="Trebuchet MS" w:hAnsi="Trebuchet MS"/>
        </w:rPr>
        <w:t xml:space="preserve"> de Intervenção no Agrupamento</w:t>
      </w:r>
    </w:p>
    <w:p w:rsidR="00E500E7" w:rsidRPr="00AB371A" w:rsidRDefault="00E500E7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 xml:space="preserve">                                                                       20% - Entrevista Individual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Conclusão</w:t>
      </w:r>
    </w:p>
    <w:p w:rsidR="004A38CE" w:rsidRPr="00AB371A" w:rsidRDefault="007760DA" w:rsidP="00AB371A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</w:t>
      </w:r>
      <w:r w:rsidR="004A38CE" w:rsidRPr="00AB371A">
        <w:rPr>
          <w:rFonts w:ascii="Trebuchet MS" w:hAnsi="Trebuchet MS"/>
        </w:rPr>
        <w:t xml:space="preserve">Referenciando, nomeadamente, os </w:t>
      </w:r>
      <w:r w:rsidR="004A38CE" w:rsidRPr="00AB371A">
        <w:rPr>
          <w:rFonts w:ascii="Trebuchet MS" w:hAnsi="Trebuchet MS"/>
          <w:b/>
        </w:rPr>
        <w:t>Pontos Fortes</w:t>
      </w:r>
      <w:r w:rsidR="004A38CE" w:rsidRPr="00AB371A">
        <w:rPr>
          <w:rFonts w:ascii="Trebuchet MS" w:hAnsi="Trebuchet MS"/>
        </w:rPr>
        <w:t xml:space="preserve">, os </w:t>
      </w:r>
      <w:r w:rsidR="004A38CE" w:rsidRPr="00AB371A">
        <w:rPr>
          <w:rFonts w:ascii="Trebuchet MS" w:hAnsi="Trebuchet MS"/>
          <w:b/>
        </w:rPr>
        <w:t>Pontos Fracos</w:t>
      </w:r>
      <w:r w:rsidR="004A38CE" w:rsidRPr="00AB371A">
        <w:rPr>
          <w:rFonts w:ascii="Trebuchet MS" w:hAnsi="Trebuchet MS"/>
        </w:rPr>
        <w:t xml:space="preserve">, e os </w:t>
      </w:r>
      <w:r w:rsidR="004A38CE" w:rsidRPr="00AB371A">
        <w:rPr>
          <w:rFonts w:ascii="Trebuchet MS" w:hAnsi="Trebuchet MS"/>
          <w:b/>
        </w:rPr>
        <w:t>Constrangimentos da Candidatura</w:t>
      </w:r>
      <w:r w:rsidR="004A38CE" w:rsidRPr="00AB371A">
        <w:rPr>
          <w:rFonts w:ascii="Trebuchet MS" w:hAnsi="Trebuchet MS"/>
        </w:rPr>
        <w:t xml:space="preserve">, bem como as </w:t>
      </w:r>
      <w:r w:rsidR="004A38CE" w:rsidRPr="00AB371A">
        <w:rPr>
          <w:rFonts w:ascii="Trebuchet MS" w:hAnsi="Trebuchet MS"/>
          <w:b/>
        </w:rPr>
        <w:t>Oportunidades</w:t>
      </w:r>
      <w:r w:rsidR="004A38CE" w:rsidRPr="00AB371A">
        <w:rPr>
          <w:rFonts w:ascii="Trebuchet MS" w:hAnsi="Trebuchet MS"/>
        </w:rPr>
        <w:t xml:space="preserve">, isto é, a apresentação de uma estratégia conjunta global em torno de grandes prioridades e </w:t>
      </w:r>
      <w:r w:rsidR="00C25B21" w:rsidRPr="00AB371A">
        <w:rPr>
          <w:rFonts w:ascii="Trebuchet MS" w:hAnsi="Trebuchet MS"/>
        </w:rPr>
        <w:t>objetivos</w:t>
      </w:r>
      <w:r w:rsidR="004A38CE" w:rsidRPr="00AB371A">
        <w:rPr>
          <w:rFonts w:ascii="Trebuchet MS" w:hAnsi="Trebuchet MS"/>
        </w:rPr>
        <w:t xml:space="preserve"> avaliáveis, uma estratégia sólida, estruturada e integrada relativos aos desafios e dificuldades centrais do Agrupamento de modo a dar-lhes </w:t>
      </w:r>
      <w:proofErr w:type="gramStart"/>
      <w:r w:rsidR="004A38CE" w:rsidRPr="00AB371A">
        <w:rPr>
          <w:rFonts w:ascii="Trebuchet MS" w:hAnsi="Trebuchet MS"/>
        </w:rPr>
        <w:t>a(s</w:t>
      </w:r>
      <w:proofErr w:type="gramEnd"/>
      <w:r w:rsidR="004A38CE" w:rsidRPr="00AB371A">
        <w:rPr>
          <w:rFonts w:ascii="Trebuchet MS" w:hAnsi="Trebuchet MS"/>
        </w:rPr>
        <w:t>) resposta(s) necessária(s) e adequada(s)</w:t>
      </w:r>
      <w:r w:rsidR="004A38CE" w:rsidRPr="00AB371A">
        <w:rPr>
          <w:rFonts w:ascii="Trebuchet MS" w:hAnsi="Trebuchet MS"/>
          <w:b/>
        </w:rPr>
        <w:t>:</w:t>
      </w:r>
    </w:p>
    <w:p w:rsidR="009C73ED" w:rsidRPr="00AB371A" w:rsidRDefault="004A38CE" w:rsidP="00AB371A">
      <w:pPr>
        <w:spacing w:line="360" w:lineRule="auto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_______________________________________________________________________________________</w:t>
      </w:r>
      <w:r w:rsidR="009C73ED" w:rsidRPr="00AB371A">
        <w:rPr>
          <w:rFonts w:ascii="Trebuchet MS" w:hAnsi="Trebuchet MS"/>
        </w:rPr>
        <w:t>___</w:t>
      </w:r>
      <w:r w:rsidR="003B4B65">
        <w:rPr>
          <w:rFonts w:ascii="Trebuchet MS" w:hAnsi="Trebuchet MS"/>
        </w:rPr>
        <w:t>____________________________</w:t>
      </w:r>
      <w:r w:rsidR="003B4B65" w:rsidRPr="00AB371A">
        <w:rPr>
          <w:rFonts w:ascii="Trebuchet MS" w:hAnsi="Trebuchet MS"/>
        </w:rPr>
        <w:t xml:space="preserve"> </w:t>
      </w:r>
      <w:r w:rsidR="009C73ED" w:rsidRPr="00AB371A">
        <w:rPr>
          <w:rFonts w:ascii="Trebuchet MS" w:hAnsi="Trebuchet MS"/>
        </w:rPr>
        <w:t>(…)</w:t>
      </w:r>
    </w:p>
    <w:p w:rsidR="00305DFE" w:rsidRPr="00AB371A" w:rsidRDefault="00305DFE" w:rsidP="00AB371A">
      <w:pPr>
        <w:spacing w:line="360" w:lineRule="auto"/>
        <w:rPr>
          <w:rFonts w:ascii="Trebuchet MS" w:hAnsi="Trebuchet MS"/>
        </w:rPr>
      </w:pP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Agrupamento de Escolas Padre Vítor Melícias, ____</w:t>
      </w:r>
      <w:r w:rsidR="00E500E7" w:rsidRPr="00AB371A">
        <w:rPr>
          <w:rFonts w:ascii="Trebuchet MS" w:hAnsi="Trebuchet MS"/>
        </w:rPr>
        <w:t xml:space="preserve">_ de ___________________ </w:t>
      </w:r>
      <w:proofErr w:type="spellStart"/>
      <w:r w:rsidR="00E500E7" w:rsidRPr="00AB371A">
        <w:rPr>
          <w:rFonts w:ascii="Trebuchet MS" w:hAnsi="Trebuchet MS"/>
        </w:rPr>
        <w:t>de</w:t>
      </w:r>
      <w:proofErr w:type="spellEnd"/>
      <w:r w:rsidR="00E500E7" w:rsidRPr="00AB371A">
        <w:rPr>
          <w:rFonts w:ascii="Trebuchet MS" w:hAnsi="Trebuchet MS"/>
        </w:rPr>
        <w:t xml:space="preserve"> 2011</w:t>
      </w:r>
    </w:p>
    <w:p w:rsidR="004A38CE" w:rsidRPr="00AB371A" w:rsidRDefault="004A38CE" w:rsidP="00AB371A">
      <w:pPr>
        <w:spacing w:line="360" w:lineRule="auto"/>
        <w:rPr>
          <w:rFonts w:ascii="Trebuchet MS" w:hAnsi="Trebuchet MS"/>
        </w:rPr>
      </w:pPr>
    </w:p>
    <w:p w:rsidR="00305DF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A Comiss</w:t>
      </w:r>
      <w:r w:rsidR="00BF1DC4" w:rsidRPr="00AB371A">
        <w:rPr>
          <w:rFonts w:ascii="Trebuchet MS" w:hAnsi="Trebuchet MS"/>
        </w:rPr>
        <w:t>ão Permanente do Conselho Geral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lastRenderedPageBreak/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4A38CE" w:rsidRPr="00AB371A" w:rsidRDefault="004A38CE" w:rsidP="003B4B65">
      <w:pPr>
        <w:spacing w:line="360" w:lineRule="auto"/>
        <w:jc w:val="center"/>
        <w:rPr>
          <w:rFonts w:ascii="Trebuchet MS" w:hAnsi="Trebuchet MS"/>
        </w:rPr>
      </w:pPr>
      <w:r w:rsidRPr="00AB371A">
        <w:rPr>
          <w:rFonts w:ascii="Trebuchet MS" w:hAnsi="Trebuchet MS"/>
        </w:rPr>
        <w:t>________________________________________________</w:t>
      </w:r>
    </w:p>
    <w:p w:rsidR="00083985" w:rsidRPr="00663B04" w:rsidRDefault="00083985" w:rsidP="00D42670">
      <w:pPr>
        <w:autoSpaceDE/>
        <w:autoSpaceDN/>
        <w:adjustRightInd/>
        <w:spacing w:after="0" w:line="360" w:lineRule="auto"/>
        <w:jc w:val="left"/>
        <w:rPr>
          <w:rFonts w:ascii="Trebuchet MS" w:hAnsi="Trebuchet MS"/>
          <w:color w:val="FF0000"/>
          <w:sz w:val="20"/>
          <w:szCs w:val="20"/>
        </w:rPr>
      </w:pPr>
      <w:bookmarkStart w:id="3" w:name="_Anexo_4_-"/>
      <w:bookmarkStart w:id="4" w:name="_Anexo_5_–"/>
      <w:bookmarkEnd w:id="3"/>
      <w:bookmarkEnd w:id="4"/>
    </w:p>
    <w:sectPr w:rsidR="00083985" w:rsidRPr="00663B04" w:rsidSect="00663ECC">
      <w:headerReference w:type="default" r:id="rId9"/>
      <w:footerReference w:type="even" r:id="rId10"/>
      <w:footerReference w:type="default" r:id="rId11"/>
      <w:pgSz w:w="12240" w:h="15840"/>
      <w:pgMar w:top="1418" w:right="900" w:bottom="1418" w:left="1701" w:header="720" w:footer="448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28" w:rsidRDefault="00173828" w:rsidP="006B39F0">
      <w:r>
        <w:separator/>
      </w:r>
    </w:p>
  </w:endnote>
  <w:endnote w:type="continuationSeparator" w:id="0">
    <w:p w:rsidR="00173828" w:rsidRDefault="00173828" w:rsidP="006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Default="00173828" w:rsidP="006B39F0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3828" w:rsidRDefault="00173828" w:rsidP="006B39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Pr="00AB3828" w:rsidRDefault="00173828" w:rsidP="006B39F0">
    <w:pPr>
      <w:pStyle w:val="Rodap"/>
      <w:rPr>
        <w:rStyle w:val="Nmerodepgina"/>
        <w:rFonts w:cs="Arial"/>
        <w:szCs w:val="16"/>
      </w:rPr>
    </w:pPr>
    <w:r w:rsidRPr="00AB3828">
      <w:rPr>
        <w:rStyle w:val="Nmerodepgina"/>
        <w:rFonts w:cs="Arial"/>
        <w:szCs w:val="16"/>
      </w:rPr>
      <w:fldChar w:fldCharType="begin"/>
    </w:r>
    <w:r w:rsidRPr="00AB3828">
      <w:rPr>
        <w:rStyle w:val="Nmerodepgina"/>
        <w:rFonts w:cs="Arial"/>
        <w:szCs w:val="16"/>
      </w:rPr>
      <w:instrText xml:space="preserve">PAGE  </w:instrText>
    </w:r>
    <w:r w:rsidRPr="00AB3828">
      <w:rPr>
        <w:rStyle w:val="Nmerodepgina"/>
        <w:rFonts w:cs="Arial"/>
        <w:szCs w:val="16"/>
      </w:rPr>
      <w:fldChar w:fldCharType="separate"/>
    </w:r>
    <w:r w:rsidR="008B3B91">
      <w:rPr>
        <w:rStyle w:val="Nmerodepgina"/>
        <w:rFonts w:cs="Arial"/>
        <w:noProof/>
        <w:szCs w:val="16"/>
      </w:rPr>
      <w:t>7</w:t>
    </w:r>
    <w:r w:rsidRPr="00AB3828">
      <w:rPr>
        <w:rStyle w:val="Nmerodepgina"/>
        <w:rFonts w:cs="Arial"/>
        <w:szCs w:val="16"/>
      </w:rPr>
      <w:fldChar w:fldCharType="end"/>
    </w:r>
  </w:p>
  <w:p w:rsidR="00173828" w:rsidRDefault="008B3B91" w:rsidP="006B39F0">
    <w:pPr>
      <w:pStyle w:val="Rodap"/>
    </w:pPr>
    <w:r>
      <w:rPr>
        <w:noProof/>
      </w:rPr>
      <w:pict>
        <v:line id="Line 7" o:spid="_x0000_s14337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5pt,-1.45pt" to="484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H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e8pBYoz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28" w:rsidRDefault="00173828" w:rsidP="006B39F0">
      <w:r>
        <w:separator/>
      </w:r>
    </w:p>
  </w:footnote>
  <w:footnote w:type="continuationSeparator" w:id="0">
    <w:p w:rsidR="00173828" w:rsidRDefault="00173828" w:rsidP="006B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8" w:rsidRPr="00EA6C03" w:rsidRDefault="00173828" w:rsidP="006B39F0">
    <w:pPr>
      <w:pStyle w:val="Cabealho"/>
    </w:pPr>
    <w:r w:rsidRPr="00EA6C03">
      <w:t>Regulamento Interno do Agrupamento de Escolas Pe. Vítor Melícias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746BDC"/>
    <w:lvl w:ilvl="0">
      <w:start w:val="1"/>
      <w:numFmt w:val="bullet"/>
      <w:pStyle w:val="Listacommarcas4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BC8945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1414E73"/>
    <w:multiLevelType w:val="hybridMultilevel"/>
    <w:tmpl w:val="85DCE990"/>
    <w:lvl w:ilvl="0" w:tplc="5C34C3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019C7F4E"/>
    <w:multiLevelType w:val="hybridMultilevel"/>
    <w:tmpl w:val="42EA8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07E11"/>
    <w:multiLevelType w:val="hybridMultilevel"/>
    <w:tmpl w:val="6AF0E9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44574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EA5A6E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D84701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4278AB"/>
    <w:multiLevelType w:val="hybridMultilevel"/>
    <w:tmpl w:val="3C6A33BA"/>
    <w:lvl w:ilvl="0" w:tplc="AF70D7AE">
      <w:start w:val="1"/>
      <w:numFmt w:val="decimal"/>
      <w:lvlText w:val="%1."/>
      <w:lvlJc w:val="left"/>
      <w:pPr>
        <w:ind w:left="719" w:hanging="360"/>
      </w:pPr>
      <w:rPr>
        <w:rFonts w:ascii="Trebuchet MS" w:eastAsia="Times" w:hAnsi="Trebuchet MS" w:cs="Arial"/>
      </w:rPr>
    </w:lvl>
    <w:lvl w:ilvl="1" w:tplc="08160019" w:tentative="1">
      <w:start w:val="1"/>
      <w:numFmt w:val="lowerLetter"/>
      <w:lvlText w:val="%2."/>
      <w:lvlJc w:val="left"/>
      <w:pPr>
        <w:ind w:left="1439" w:hanging="360"/>
      </w:pPr>
    </w:lvl>
    <w:lvl w:ilvl="2" w:tplc="0816001B" w:tentative="1">
      <w:start w:val="1"/>
      <w:numFmt w:val="lowerRoman"/>
      <w:lvlText w:val="%3."/>
      <w:lvlJc w:val="right"/>
      <w:pPr>
        <w:ind w:left="2159" w:hanging="180"/>
      </w:pPr>
    </w:lvl>
    <w:lvl w:ilvl="3" w:tplc="0816000F" w:tentative="1">
      <w:start w:val="1"/>
      <w:numFmt w:val="decimal"/>
      <w:lvlText w:val="%4."/>
      <w:lvlJc w:val="left"/>
      <w:pPr>
        <w:ind w:left="2879" w:hanging="360"/>
      </w:pPr>
    </w:lvl>
    <w:lvl w:ilvl="4" w:tplc="08160019" w:tentative="1">
      <w:start w:val="1"/>
      <w:numFmt w:val="lowerLetter"/>
      <w:lvlText w:val="%5."/>
      <w:lvlJc w:val="left"/>
      <w:pPr>
        <w:ind w:left="3599" w:hanging="360"/>
      </w:pPr>
    </w:lvl>
    <w:lvl w:ilvl="5" w:tplc="0816001B" w:tentative="1">
      <w:start w:val="1"/>
      <w:numFmt w:val="lowerRoman"/>
      <w:lvlText w:val="%6."/>
      <w:lvlJc w:val="right"/>
      <w:pPr>
        <w:ind w:left="4319" w:hanging="180"/>
      </w:pPr>
    </w:lvl>
    <w:lvl w:ilvl="6" w:tplc="0816000F" w:tentative="1">
      <w:start w:val="1"/>
      <w:numFmt w:val="decimal"/>
      <w:lvlText w:val="%7."/>
      <w:lvlJc w:val="left"/>
      <w:pPr>
        <w:ind w:left="5039" w:hanging="360"/>
      </w:pPr>
    </w:lvl>
    <w:lvl w:ilvl="7" w:tplc="08160019" w:tentative="1">
      <w:start w:val="1"/>
      <w:numFmt w:val="lowerLetter"/>
      <w:lvlText w:val="%8."/>
      <w:lvlJc w:val="left"/>
      <w:pPr>
        <w:ind w:left="5759" w:hanging="360"/>
      </w:pPr>
    </w:lvl>
    <w:lvl w:ilvl="8" w:tplc="08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0CD62020"/>
    <w:multiLevelType w:val="hybridMultilevel"/>
    <w:tmpl w:val="31862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C597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B20640"/>
    <w:multiLevelType w:val="multilevel"/>
    <w:tmpl w:val="582CEA8C"/>
    <w:lvl w:ilvl="0">
      <w:start w:val="1"/>
      <w:numFmt w:val="decimal"/>
      <w:pStyle w:val="Numerado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16"/>
        <w:szCs w:val="16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258790D"/>
    <w:multiLevelType w:val="hybridMultilevel"/>
    <w:tmpl w:val="ED3A8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337DF"/>
    <w:multiLevelType w:val="hybridMultilevel"/>
    <w:tmpl w:val="CA3ACC6C"/>
    <w:lvl w:ilvl="0" w:tplc="EA94C79A">
      <w:start w:val="1"/>
      <w:numFmt w:val="lowerLetter"/>
      <w:pStyle w:val="ReiniciarAlineas"/>
      <w:lvlText w:val="%1)"/>
      <w:lvlJc w:val="left"/>
      <w:pPr>
        <w:tabs>
          <w:tab w:val="num" w:pos="727"/>
        </w:tabs>
        <w:ind w:left="727" w:hanging="360"/>
      </w:pPr>
      <w:rPr>
        <w:rFonts w:ascii="Trebuchet MS" w:eastAsia="Times" w:hAnsi="Trebuchet MS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2">
    <w:nsid w:val="13B95A09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0E1FF0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CD1325"/>
    <w:multiLevelType w:val="hybridMultilevel"/>
    <w:tmpl w:val="B9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47C9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5C765B"/>
    <w:multiLevelType w:val="hybridMultilevel"/>
    <w:tmpl w:val="C2A6EA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76B7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BC78B6"/>
    <w:multiLevelType w:val="hybridMultilevel"/>
    <w:tmpl w:val="59E88F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C05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9758D9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1E5762"/>
    <w:multiLevelType w:val="hybridMultilevel"/>
    <w:tmpl w:val="48EABA9E"/>
    <w:lvl w:ilvl="0" w:tplc="F09C3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>
    <w:nsid w:val="26C9142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60526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6B73F8"/>
    <w:multiLevelType w:val="hybridMultilevel"/>
    <w:tmpl w:val="1200C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20DC2"/>
    <w:multiLevelType w:val="hybridMultilevel"/>
    <w:tmpl w:val="E912F40E"/>
    <w:lvl w:ilvl="0" w:tplc="08160017">
      <w:start w:val="1"/>
      <w:numFmt w:val="lowerLetter"/>
      <w:lvlText w:val="%1)"/>
      <w:lvlJc w:val="left"/>
      <w:pPr>
        <w:ind w:left="1447" w:hanging="360"/>
      </w:pPr>
    </w:lvl>
    <w:lvl w:ilvl="1" w:tplc="08160019" w:tentative="1">
      <w:start w:val="1"/>
      <w:numFmt w:val="lowerLetter"/>
      <w:lvlText w:val="%2."/>
      <w:lvlJc w:val="left"/>
      <w:pPr>
        <w:ind w:left="2167" w:hanging="360"/>
      </w:pPr>
    </w:lvl>
    <w:lvl w:ilvl="2" w:tplc="0816001B" w:tentative="1">
      <w:start w:val="1"/>
      <w:numFmt w:val="lowerRoman"/>
      <w:lvlText w:val="%3."/>
      <w:lvlJc w:val="right"/>
      <w:pPr>
        <w:ind w:left="2887" w:hanging="180"/>
      </w:pPr>
    </w:lvl>
    <w:lvl w:ilvl="3" w:tplc="0816000F" w:tentative="1">
      <w:start w:val="1"/>
      <w:numFmt w:val="decimal"/>
      <w:lvlText w:val="%4."/>
      <w:lvlJc w:val="left"/>
      <w:pPr>
        <w:ind w:left="3607" w:hanging="360"/>
      </w:pPr>
    </w:lvl>
    <w:lvl w:ilvl="4" w:tplc="08160019" w:tentative="1">
      <w:start w:val="1"/>
      <w:numFmt w:val="lowerLetter"/>
      <w:lvlText w:val="%5."/>
      <w:lvlJc w:val="left"/>
      <w:pPr>
        <w:ind w:left="4327" w:hanging="360"/>
      </w:pPr>
    </w:lvl>
    <w:lvl w:ilvl="5" w:tplc="0816001B" w:tentative="1">
      <w:start w:val="1"/>
      <w:numFmt w:val="lowerRoman"/>
      <w:lvlText w:val="%6."/>
      <w:lvlJc w:val="right"/>
      <w:pPr>
        <w:ind w:left="5047" w:hanging="180"/>
      </w:pPr>
    </w:lvl>
    <w:lvl w:ilvl="6" w:tplc="0816000F" w:tentative="1">
      <w:start w:val="1"/>
      <w:numFmt w:val="decimal"/>
      <w:lvlText w:val="%7."/>
      <w:lvlJc w:val="left"/>
      <w:pPr>
        <w:ind w:left="5767" w:hanging="360"/>
      </w:pPr>
    </w:lvl>
    <w:lvl w:ilvl="7" w:tplc="08160019" w:tentative="1">
      <w:start w:val="1"/>
      <w:numFmt w:val="lowerLetter"/>
      <w:lvlText w:val="%8."/>
      <w:lvlJc w:val="left"/>
      <w:pPr>
        <w:ind w:left="6487" w:hanging="360"/>
      </w:pPr>
    </w:lvl>
    <w:lvl w:ilvl="8" w:tplc="0816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6">
    <w:nsid w:val="2F713018"/>
    <w:multiLevelType w:val="hybridMultilevel"/>
    <w:tmpl w:val="48BA65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1779D"/>
    <w:multiLevelType w:val="hybridMultilevel"/>
    <w:tmpl w:val="FE8E28CE"/>
    <w:lvl w:ilvl="0" w:tplc="EA30BE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1" w:hanging="360"/>
      </w:pPr>
    </w:lvl>
    <w:lvl w:ilvl="2" w:tplc="0816001B" w:tentative="1">
      <w:start w:val="1"/>
      <w:numFmt w:val="lowerRoman"/>
      <w:lvlText w:val="%3."/>
      <w:lvlJc w:val="right"/>
      <w:pPr>
        <w:ind w:left="1801" w:hanging="180"/>
      </w:pPr>
    </w:lvl>
    <w:lvl w:ilvl="3" w:tplc="0816000F" w:tentative="1">
      <w:start w:val="1"/>
      <w:numFmt w:val="decimal"/>
      <w:lvlText w:val="%4."/>
      <w:lvlJc w:val="left"/>
      <w:pPr>
        <w:ind w:left="2521" w:hanging="360"/>
      </w:pPr>
    </w:lvl>
    <w:lvl w:ilvl="4" w:tplc="08160019" w:tentative="1">
      <w:start w:val="1"/>
      <w:numFmt w:val="lowerLetter"/>
      <w:lvlText w:val="%5."/>
      <w:lvlJc w:val="left"/>
      <w:pPr>
        <w:ind w:left="3241" w:hanging="360"/>
      </w:pPr>
    </w:lvl>
    <w:lvl w:ilvl="5" w:tplc="0816001B" w:tentative="1">
      <w:start w:val="1"/>
      <w:numFmt w:val="lowerRoman"/>
      <w:lvlText w:val="%6."/>
      <w:lvlJc w:val="right"/>
      <w:pPr>
        <w:ind w:left="3961" w:hanging="180"/>
      </w:pPr>
    </w:lvl>
    <w:lvl w:ilvl="6" w:tplc="0816000F" w:tentative="1">
      <w:start w:val="1"/>
      <w:numFmt w:val="decimal"/>
      <w:lvlText w:val="%7."/>
      <w:lvlJc w:val="left"/>
      <w:pPr>
        <w:ind w:left="4681" w:hanging="360"/>
      </w:pPr>
    </w:lvl>
    <w:lvl w:ilvl="7" w:tplc="08160019" w:tentative="1">
      <w:start w:val="1"/>
      <w:numFmt w:val="lowerLetter"/>
      <w:lvlText w:val="%8."/>
      <w:lvlJc w:val="left"/>
      <w:pPr>
        <w:ind w:left="5401" w:hanging="360"/>
      </w:pPr>
    </w:lvl>
    <w:lvl w:ilvl="8" w:tplc="08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3321386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900FF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CB36D8"/>
    <w:multiLevelType w:val="hybridMultilevel"/>
    <w:tmpl w:val="CE80BCDE"/>
    <w:lvl w:ilvl="0" w:tplc="39B8C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10D3FAD"/>
    <w:multiLevelType w:val="hybridMultilevel"/>
    <w:tmpl w:val="DD3A757E"/>
    <w:lvl w:ilvl="0" w:tplc="A88C9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>
    <w:nsid w:val="41243B7F"/>
    <w:multiLevelType w:val="hybridMultilevel"/>
    <w:tmpl w:val="9892B800"/>
    <w:lvl w:ilvl="0" w:tplc="49B64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4594E61"/>
    <w:multiLevelType w:val="hybridMultilevel"/>
    <w:tmpl w:val="4C0AB4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43CCA"/>
    <w:multiLevelType w:val="hybridMultilevel"/>
    <w:tmpl w:val="B0B6C6C4"/>
    <w:lvl w:ilvl="0" w:tplc="0816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5">
    <w:nsid w:val="466602F6"/>
    <w:multiLevelType w:val="hybridMultilevel"/>
    <w:tmpl w:val="96B627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6D00FA"/>
    <w:multiLevelType w:val="hybridMultilevel"/>
    <w:tmpl w:val="667E8AB4"/>
    <w:lvl w:ilvl="0" w:tplc="0816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7">
    <w:nsid w:val="49A47004"/>
    <w:multiLevelType w:val="hybridMultilevel"/>
    <w:tmpl w:val="3EF22A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152F53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32424D"/>
    <w:multiLevelType w:val="hybridMultilevel"/>
    <w:tmpl w:val="F8AA43D6"/>
    <w:lvl w:ilvl="0" w:tplc="CBFE4AA8">
      <w:start w:val="1"/>
      <w:numFmt w:val="decimal"/>
      <w:pStyle w:val="Cabealho3"/>
      <w:lvlText w:val="Artigo %1.º"/>
      <w:lvlJc w:val="center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-2881" w:hanging="360"/>
      </w:pPr>
    </w:lvl>
    <w:lvl w:ilvl="2" w:tplc="0816001B" w:tentative="1">
      <w:start w:val="1"/>
      <w:numFmt w:val="lowerRoman"/>
      <w:lvlText w:val="%3."/>
      <w:lvlJc w:val="right"/>
      <w:pPr>
        <w:ind w:left="-2161" w:hanging="180"/>
      </w:pPr>
    </w:lvl>
    <w:lvl w:ilvl="3" w:tplc="0816000F" w:tentative="1">
      <w:start w:val="1"/>
      <w:numFmt w:val="decimal"/>
      <w:lvlText w:val="%4."/>
      <w:lvlJc w:val="left"/>
      <w:pPr>
        <w:ind w:left="-1441" w:hanging="360"/>
      </w:pPr>
    </w:lvl>
    <w:lvl w:ilvl="4" w:tplc="08160019" w:tentative="1">
      <w:start w:val="1"/>
      <w:numFmt w:val="lowerLetter"/>
      <w:lvlText w:val="%5."/>
      <w:lvlJc w:val="left"/>
      <w:pPr>
        <w:ind w:left="-721" w:hanging="360"/>
      </w:pPr>
    </w:lvl>
    <w:lvl w:ilvl="5" w:tplc="0816001B" w:tentative="1">
      <w:start w:val="1"/>
      <w:numFmt w:val="lowerRoman"/>
      <w:lvlText w:val="%6."/>
      <w:lvlJc w:val="right"/>
      <w:pPr>
        <w:ind w:left="-1" w:hanging="180"/>
      </w:pPr>
    </w:lvl>
    <w:lvl w:ilvl="6" w:tplc="0816000F" w:tentative="1">
      <w:start w:val="1"/>
      <w:numFmt w:val="decimal"/>
      <w:lvlText w:val="%7."/>
      <w:lvlJc w:val="left"/>
      <w:pPr>
        <w:ind w:left="719" w:hanging="360"/>
      </w:pPr>
    </w:lvl>
    <w:lvl w:ilvl="7" w:tplc="08160019" w:tentative="1">
      <w:start w:val="1"/>
      <w:numFmt w:val="lowerLetter"/>
      <w:lvlText w:val="%8."/>
      <w:lvlJc w:val="left"/>
      <w:pPr>
        <w:ind w:left="1439" w:hanging="360"/>
      </w:pPr>
    </w:lvl>
    <w:lvl w:ilvl="8" w:tplc="0816001B" w:tentative="1">
      <w:start w:val="1"/>
      <w:numFmt w:val="lowerRoman"/>
      <w:lvlText w:val="%9."/>
      <w:lvlJc w:val="right"/>
      <w:pPr>
        <w:ind w:left="2159" w:hanging="180"/>
      </w:pPr>
    </w:lvl>
  </w:abstractNum>
  <w:abstractNum w:abstractNumId="50">
    <w:nsid w:val="544639FC"/>
    <w:multiLevelType w:val="hybridMultilevel"/>
    <w:tmpl w:val="B1660712"/>
    <w:lvl w:ilvl="0" w:tplc="C20A858A">
      <w:start w:val="1"/>
      <w:numFmt w:val="ordinal"/>
      <w:pStyle w:val="Prioridades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C70CE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FC6804"/>
    <w:multiLevelType w:val="hybridMultilevel"/>
    <w:tmpl w:val="3C0046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E24FDB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D768EA"/>
    <w:multiLevelType w:val="hybridMultilevel"/>
    <w:tmpl w:val="B88687B8"/>
    <w:lvl w:ilvl="0" w:tplc="9404D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6180534"/>
    <w:multiLevelType w:val="hybridMultilevel"/>
    <w:tmpl w:val="8F6EE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D29C5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2B32A2"/>
    <w:multiLevelType w:val="hybridMultilevel"/>
    <w:tmpl w:val="245E8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9461BE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F07D39"/>
    <w:multiLevelType w:val="hybridMultilevel"/>
    <w:tmpl w:val="C4B25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1C545F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6D7462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455621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0BD4E98"/>
    <w:multiLevelType w:val="hybridMultilevel"/>
    <w:tmpl w:val="B10CAA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DE4616"/>
    <w:multiLevelType w:val="hybridMultilevel"/>
    <w:tmpl w:val="6FFEC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225A8"/>
    <w:multiLevelType w:val="hybridMultilevel"/>
    <w:tmpl w:val="B100EA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A9354C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9A16304"/>
    <w:multiLevelType w:val="hybridMultilevel"/>
    <w:tmpl w:val="8C90D192"/>
    <w:lvl w:ilvl="0" w:tplc="67328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C0B77AA"/>
    <w:multiLevelType w:val="hybridMultilevel"/>
    <w:tmpl w:val="089829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977E3"/>
    <w:multiLevelType w:val="hybridMultilevel"/>
    <w:tmpl w:val="7F2091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01CCF"/>
    <w:multiLevelType w:val="hybridMultilevel"/>
    <w:tmpl w:val="F4D2E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</w:num>
  <w:num w:numId="73">
    <w:abstractNumId w:val="21"/>
    <w:lvlOverride w:ilvl="0">
      <w:startOverride w:val="1"/>
    </w:lvlOverride>
  </w:num>
  <w:num w:numId="74">
    <w:abstractNumId w:val="21"/>
    <w:lvlOverride w:ilvl="0">
      <w:startOverride w:val="1"/>
    </w:lvlOverride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</w:num>
  <w:num w:numId="77">
    <w:abstractNumId w:val="21"/>
    <w:lvlOverride w:ilvl="0">
      <w:startOverride w:val="1"/>
    </w:lvlOverride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1"/>
    </w:lvlOverride>
  </w:num>
  <w:num w:numId="81">
    <w:abstractNumId w:val="21"/>
    <w:lvlOverride w:ilvl="0">
      <w:startOverride w:val="1"/>
    </w:lvlOverride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  <w:lvlOverride w:ilvl="0">
      <w:startOverride w:val="1"/>
    </w:lvlOverride>
  </w:num>
  <w:num w:numId="87">
    <w:abstractNumId w:val="21"/>
    <w:lvlOverride w:ilvl="0">
      <w:startOverride w:val="1"/>
    </w:lvlOverride>
  </w:num>
  <w:num w:numId="88">
    <w:abstractNumId w:val="21"/>
    <w:lvlOverride w:ilvl="0">
      <w:startOverride w:val="1"/>
    </w:lvlOverride>
  </w:num>
  <w:num w:numId="89">
    <w:abstractNumId w:val="19"/>
  </w:num>
  <w:num w:numId="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"/>
    <w:lvlOverride w:ilvl="0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  <w:lvlOverride w:ilvl="0">
      <w:startOverride w:val="1"/>
    </w:lvlOverride>
  </w:num>
  <w:num w:numId="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"/>
    <w:lvlOverride w:ilvl="0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  <w:lvlOverride w:ilvl="0">
      <w:startOverride w:val="1"/>
    </w:lvlOverride>
  </w:num>
  <w:num w:numId="99">
    <w:abstractNumId w:val="21"/>
    <w:lvlOverride w:ilvl="0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</w:num>
  <w:num w:numId="103">
    <w:abstractNumId w:val="21"/>
    <w:lvlOverride w:ilvl="0">
      <w:startOverride w:val="1"/>
    </w:lvlOverride>
  </w:num>
  <w:num w:numId="1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  <w:lvlOverride w:ilvl="0">
      <w:startOverride w:val="1"/>
    </w:lvlOverride>
  </w:num>
  <w:num w:numId="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  <w:lvlOverride w:ilvl="0">
      <w:startOverride w:val="1"/>
    </w:lvlOverride>
  </w:num>
  <w:num w:numId="108">
    <w:abstractNumId w:val="21"/>
    <w:lvlOverride w:ilvl="0">
      <w:startOverride w:val="1"/>
    </w:lvlOverride>
  </w:num>
  <w:num w:numId="109">
    <w:abstractNumId w:val="21"/>
    <w:lvlOverride w:ilvl="0">
      <w:startOverride w:val="1"/>
    </w:lvlOverride>
  </w:num>
  <w:num w:numId="110">
    <w:abstractNumId w:val="19"/>
  </w:num>
  <w:num w:numId="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  <w:lvlOverride w:ilvl="0">
      <w:startOverride w:val="1"/>
    </w:lvlOverride>
  </w:num>
  <w:num w:numId="1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  <w:lvlOverride w:ilvl="0">
      <w:startOverride w:val="1"/>
    </w:lvlOverride>
  </w:num>
  <w:num w:numId="115">
    <w:abstractNumId w:val="21"/>
    <w:lvlOverride w:ilvl="0">
      <w:startOverride w:val="1"/>
    </w:lvlOverride>
  </w:num>
  <w:num w:numId="116">
    <w:abstractNumId w:val="21"/>
    <w:lvlOverride w:ilvl="0">
      <w:startOverride w:val="1"/>
    </w:lvlOverride>
  </w:num>
  <w:num w:numId="1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"/>
    <w:lvlOverride w:ilvl="0">
      <w:startOverride w:val="1"/>
    </w:lvlOverride>
  </w:num>
  <w:num w:numId="1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1"/>
  </w:num>
  <w:num w:numId="122">
    <w:abstractNumId w:val="19"/>
  </w:num>
  <w:num w:numId="123">
    <w:abstractNumId w:val="21"/>
    <w:lvlOverride w:ilvl="0">
      <w:startOverride w:val="1"/>
    </w:lvlOverride>
  </w:num>
  <w:num w:numId="124">
    <w:abstractNumId w:val="21"/>
    <w:lvlOverride w:ilvl="0">
      <w:startOverride w:val="1"/>
    </w:lvlOverride>
  </w:num>
  <w:num w:numId="125">
    <w:abstractNumId w:val="19"/>
  </w:num>
  <w:num w:numId="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1"/>
    <w:lvlOverride w:ilvl="0">
      <w:startOverride w:val="1"/>
    </w:lvlOverride>
  </w:num>
  <w:num w:numId="128">
    <w:abstractNumId w:val="21"/>
    <w:lvlOverride w:ilvl="0">
      <w:startOverride w:val="1"/>
    </w:lvlOverride>
  </w:num>
  <w:num w:numId="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1"/>
    <w:lvlOverride w:ilvl="0">
      <w:startOverride w:val="1"/>
    </w:lvlOverride>
  </w:num>
  <w:num w:numId="131">
    <w:abstractNumId w:val="19"/>
  </w:num>
  <w:num w:numId="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1"/>
    <w:lvlOverride w:ilvl="0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  <w:lvlOverride w:ilvl="0">
      <w:startOverride w:val="1"/>
    </w:lvlOverride>
  </w:num>
  <w:num w:numId="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  <w:lvlOverride w:ilvl="0">
      <w:startOverride w:val="1"/>
    </w:lvlOverride>
  </w:num>
  <w:num w:numId="144">
    <w:abstractNumId w:val="21"/>
    <w:lvlOverride w:ilvl="0">
      <w:startOverride w:val="1"/>
    </w:lvlOverride>
  </w:num>
  <w:num w:numId="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1"/>
  </w:num>
  <w:num w:numId="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"/>
    <w:lvlOverride w:ilvl="0">
      <w:startOverride w:val="1"/>
    </w:lvlOverride>
  </w:num>
  <w:num w:numId="1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"/>
    <w:lvlOverride w:ilvl="0">
      <w:startOverride w:val="1"/>
    </w:lvlOverride>
  </w:num>
  <w:num w:numId="154">
    <w:abstractNumId w:val="21"/>
    <w:lvlOverride w:ilvl="0">
      <w:startOverride w:val="1"/>
    </w:lvlOverride>
  </w:num>
  <w:num w:numId="1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1"/>
    <w:lvlOverride w:ilvl="0">
      <w:startOverride w:val="1"/>
    </w:lvlOverride>
  </w:num>
  <w:num w:numId="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1"/>
    <w:lvlOverride w:ilvl="0">
      <w:startOverride w:val="1"/>
    </w:lvlOverride>
  </w:num>
  <w:num w:numId="1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1"/>
    <w:lvlOverride w:ilvl="0">
      <w:startOverride w:val="1"/>
    </w:lvlOverride>
  </w:num>
  <w:num w:numId="162">
    <w:abstractNumId w:val="21"/>
    <w:lvlOverride w:ilvl="0">
      <w:startOverride w:val="1"/>
    </w:lvlOverride>
  </w:num>
  <w:num w:numId="163">
    <w:abstractNumId w:val="21"/>
    <w:lvlOverride w:ilvl="0">
      <w:startOverride w:val="1"/>
    </w:lvlOverride>
  </w:num>
  <w:num w:numId="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>
      <w:startOverride w:val="1"/>
    </w:lvlOverride>
  </w:num>
  <w:num w:numId="166">
    <w:abstractNumId w:val="21"/>
    <w:lvlOverride w:ilvl="0">
      <w:startOverride w:val="1"/>
    </w:lvlOverride>
  </w:num>
  <w:num w:numId="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1"/>
    <w:lvlOverride w:ilvl="0">
      <w:startOverride w:val="1"/>
    </w:lvlOverride>
  </w:num>
  <w:num w:numId="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"/>
    <w:lvlOverride w:ilvl="0">
      <w:startOverride w:val="1"/>
    </w:lvlOverride>
  </w:num>
  <w:num w:numId="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1"/>
    <w:lvlOverride w:ilvl="0">
      <w:startOverride w:val="1"/>
    </w:lvlOverride>
  </w:num>
  <w:num w:numId="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1"/>
    </w:lvlOverride>
  </w:num>
  <w:num w:numId="179">
    <w:abstractNumId w:val="21"/>
    <w:lvlOverride w:ilvl="0">
      <w:startOverride w:val="1"/>
    </w:lvlOverride>
  </w:num>
  <w:num w:numId="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"/>
    <w:lvlOverride w:ilvl="0">
      <w:startOverride w:val="1"/>
    </w:lvlOverride>
  </w:num>
  <w:num w:numId="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1"/>
    <w:lvlOverride w:ilvl="0">
      <w:startOverride w:val="1"/>
    </w:lvlOverride>
  </w:num>
  <w:num w:numId="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1"/>
    <w:lvlOverride w:ilvl="0">
      <w:startOverride w:val="1"/>
    </w:lvlOverride>
  </w:num>
  <w:num w:numId="192">
    <w:abstractNumId w:val="21"/>
    <w:lvlOverride w:ilvl="0">
      <w:startOverride w:val="1"/>
    </w:lvlOverride>
  </w:num>
  <w:num w:numId="193">
    <w:abstractNumId w:val="21"/>
    <w:lvlOverride w:ilvl="0">
      <w:startOverride w:val="1"/>
    </w:lvlOverride>
  </w:num>
  <w:num w:numId="194">
    <w:abstractNumId w:val="21"/>
    <w:lvlOverride w:ilvl="0">
      <w:startOverride w:val="1"/>
    </w:lvlOverride>
  </w:num>
  <w:num w:numId="195">
    <w:abstractNumId w:val="21"/>
    <w:lvlOverride w:ilvl="0">
      <w:startOverride w:val="1"/>
    </w:lvlOverride>
  </w:num>
  <w:num w:numId="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1"/>
    <w:lvlOverride w:ilvl="0">
      <w:startOverride w:val="1"/>
    </w:lvlOverride>
  </w:num>
  <w:num w:numId="207">
    <w:abstractNumId w:val="21"/>
    <w:lvlOverride w:ilvl="0">
      <w:startOverride w:val="1"/>
    </w:lvlOverride>
  </w:num>
  <w:num w:numId="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1"/>
    <w:lvlOverride w:ilvl="0">
      <w:startOverride w:val="1"/>
    </w:lvlOverride>
  </w:num>
  <w:num w:numId="2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1"/>
    <w:lvlOverride w:ilvl="0">
      <w:startOverride w:val="1"/>
    </w:lvlOverride>
  </w:num>
  <w:num w:numId="212">
    <w:abstractNumId w:val="21"/>
    <w:lvlOverride w:ilvl="0">
      <w:startOverride w:val="1"/>
    </w:lvlOverride>
  </w:num>
  <w:num w:numId="2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1"/>
    <w:lvlOverride w:ilvl="0">
      <w:startOverride w:val="1"/>
    </w:lvlOverride>
  </w:num>
  <w:num w:numId="216">
    <w:abstractNumId w:val="21"/>
    <w:lvlOverride w:ilvl="0">
      <w:startOverride w:val="1"/>
    </w:lvlOverride>
  </w:num>
  <w:num w:numId="2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1"/>
    <w:lvlOverride w:ilvl="0">
      <w:startOverride w:val="1"/>
    </w:lvlOverride>
  </w:num>
  <w:num w:numId="219">
    <w:abstractNumId w:val="21"/>
    <w:lvlOverride w:ilvl="0">
      <w:startOverride w:val="1"/>
    </w:lvlOverride>
  </w:num>
  <w:num w:numId="220">
    <w:abstractNumId w:val="21"/>
    <w:lvlOverride w:ilvl="0">
      <w:startOverride w:val="1"/>
    </w:lvlOverride>
  </w:num>
  <w:num w:numId="221">
    <w:abstractNumId w:val="21"/>
    <w:lvlOverride w:ilvl="0">
      <w:startOverride w:val="1"/>
    </w:lvlOverride>
  </w:num>
  <w:num w:numId="222">
    <w:abstractNumId w:val="21"/>
    <w:lvlOverride w:ilvl="0">
      <w:startOverride w:val="1"/>
    </w:lvlOverride>
  </w:num>
  <w:num w:numId="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1"/>
    <w:lvlOverride w:ilvl="0">
      <w:startOverride w:val="1"/>
    </w:lvlOverride>
  </w:num>
  <w:num w:numId="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1"/>
    <w:lvlOverride w:ilvl="0">
      <w:startOverride w:val="1"/>
    </w:lvlOverride>
  </w:num>
  <w:num w:numId="227">
    <w:abstractNumId w:val="21"/>
    <w:lvlOverride w:ilvl="0">
      <w:startOverride w:val="1"/>
    </w:lvlOverride>
  </w:num>
  <w:num w:numId="228">
    <w:abstractNumId w:val="21"/>
    <w:lvlOverride w:ilvl="0">
      <w:startOverride w:val="1"/>
    </w:lvlOverride>
  </w:num>
  <w:num w:numId="229">
    <w:abstractNumId w:val="21"/>
    <w:lvlOverride w:ilvl="0">
      <w:startOverride w:val="1"/>
    </w:lvlOverride>
  </w:num>
  <w:num w:numId="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1"/>
    <w:lvlOverride w:ilvl="0">
      <w:startOverride w:val="1"/>
    </w:lvlOverride>
  </w:num>
  <w:num w:numId="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1"/>
    <w:lvlOverride w:ilvl="0">
      <w:startOverride w:val="1"/>
    </w:lvlOverride>
  </w:num>
  <w:num w:numId="235">
    <w:abstractNumId w:val="21"/>
    <w:lvlOverride w:ilvl="0">
      <w:startOverride w:val="1"/>
    </w:lvlOverride>
  </w:num>
  <w:num w:numId="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1"/>
    <w:lvlOverride w:ilvl="0">
      <w:startOverride w:val="1"/>
    </w:lvlOverride>
  </w:num>
  <w:num w:numId="238">
    <w:abstractNumId w:val="21"/>
    <w:lvlOverride w:ilvl="0">
      <w:startOverride w:val="1"/>
    </w:lvlOverride>
  </w:num>
  <w:num w:numId="2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1"/>
    <w:lvlOverride w:ilvl="0">
      <w:startOverride w:val="1"/>
    </w:lvlOverride>
  </w:num>
  <w:num w:numId="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1"/>
    <w:lvlOverride w:ilvl="0">
      <w:startOverride w:val="1"/>
    </w:lvlOverride>
  </w:num>
  <w:num w:numId="244">
    <w:abstractNumId w:val="21"/>
    <w:lvlOverride w:ilvl="0">
      <w:startOverride w:val="1"/>
    </w:lvlOverride>
  </w:num>
  <w:num w:numId="245">
    <w:abstractNumId w:val="21"/>
    <w:lvlOverride w:ilvl="0">
      <w:startOverride w:val="1"/>
    </w:lvlOverride>
  </w:num>
  <w:num w:numId="246">
    <w:abstractNumId w:val="21"/>
    <w:lvlOverride w:ilvl="0">
      <w:startOverride w:val="1"/>
    </w:lvlOverride>
  </w:num>
  <w:num w:numId="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1"/>
    <w:lvlOverride w:ilvl="0">
      <w:startOverride w:val="1"/>
    </w:lvlOverride>
  </w:num>
  <w:num w:numId="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1"/>
    <w:lvlOverride w:ilvl="0">
      <w:startOverride w:val="1"/>
    </w:lvlOverride>
  </w:num>
  <w:num w:numId="252">
    <w:abstractNumId w:val="21"/>
    <w:lvlOverride w:ilvl="0">
      <w:startOverride w:val="1"/>
    </w:lvlOverride>
  </w:num>
  <w:num w:numId="253">
    <w:abstractNumId w:val="21"/>
    <w:lvlOverride w:ilvl="0">
      <w:startOverride w:val="1"/>
    </w:lvlOverride>
  </w:num>
  <w:num w:numId="254">
    <w:abstractNumId w:val="21"/>
    <w:lvlOverride w:ilvl="0">
      <w:startOverride w:val="1"/>
    </w:lvlOverride>
  </w:num>
  <w:num w:numId="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1"/>
    <w:lvlOverride w:ilvl="0">
      <w:startOverride w:val="1"/>
    </w:lvlOverride>
  </w:num>
  <w:num w:numId="257">
    <w:abstractNumId w:val="21"/>
    <w:lvlOverride w:ilvl="0">
      <w:startOverride w:val="1"/>
    </w:lvlOverride>
  </w:num>
  <w:num w:numId="258">
    <w:abstractNumId w:val="21"/>
    <w:lvlOverride w:ilvl="0">
      <w:startOverride w:val="1"/>
    </w:lvlOverride>
  </w:num>
  <w:num w:numId="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1"/>
    <w:lvlOverride w:ilvl="0">
      <w:startOverride w:val="1"/>
    </w:lvlOverride>
  </w:num>
  <w:num w:numId="262">
    <w:abstractNumId w:val="21"/>
    <w:lvlOverride w:ilvl="0">
      <w:startOverride w:val="1"/>
    </w:lvlOverride>
  </w:num>
  <w:num w:numId="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1"/>
    <w:lvlOverride w:ilvl="0">
      <w:startOverride w:val="1"/>
    </w:lvlOverride>
  </w:num>
  <w:num w:numId="266">
    <w:abstractNumId w:val="50"/>
  </w:num>
  <w:num w:numId="267">
    <w:abstractNumId w:val="23"/>
  </w:num>
  <w:num w:numId="268">
    <w:abstractNumId w:val="53"/>
  </w:num>
  <w:num w:numId="269">
    <w:abstractNumId w:val="13"/>
  </w:num>
  <w:num w:numId="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5"/>
  </w:num>
  <w:num w:numId="272">
    <w:abstractNumId w:val="67"/>
  </w:num>
  <w:num w:numId="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61"/>
  </w:num>
  <w:num w:numId="276">
    <w:abstractNumId w:val="22"/>
  </w:num>
  <w:num w:numId="277">
    <w:abstractNumId w:val="62"/>
  </w:num>
  <w:num w:numId="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9"/>
  </w:num>
  <w:num w:numId="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5"/>
  </w:num>
  <w:num w:numId="284">
    <w:abstractNumId w:val="32"/>
  </w:num>
  <w:num w:numId="285">
    <w:abstractNumId w:val="33"/>
  </w:num>
  <w:num w:numId="2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8"/>
  </w:num>
  <w:num w:numId="289">
    <w:abstractNumId w:val="56"/>
  </w:num>
  <w:num w:numId="2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8"/>
  </w:num>
  <w:num w:numId="292">
    <w:abstractNumId w:val="38"/>
  </w:num>
  <w:num w:numId="293">
    <w:abstractNumId w:val="39"/>
  </w:num>
  <w:num w:numId="294">
    <w:abstractNumId w:val="27"/>
  </w:num>
  <w:num w:numId="2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"/>
  </w:num>
  <w:num w:numId="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4"/>
  </w:num>
  <w:num w:numId="3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51"/>
  </w:num>
  <w:num w:numId="305">
    <w:abstractNumId w:val="58"/>
  </w:num>
  <w:num w:numId="306">
    <w:abstractNumId w:val="60"/>
  </w:num>
  <w:num w:numId="3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66"/>
  </w:num>
  <w:num w:numId="309">
    <w:abstractNumId w:val="19"/>
    <w:lvlOverride w:ilvl="0">
      <w:startOverride w:val="1"/>
    </w:lvlOverride>
  </w:num>
  <w:num w:numId="310">
    <w:abstractNumId w:val="19"/>
    <w:lvlOverride w:ilvl="0">
      <w:startOverride w:val="1"/>
    </w:lvlOverride>
  </w:num>
  <w:num w:numId="311">
    <w:abstractNumId w:val="19"/>
    <w:lvlOverride w:ilvl="0">
      <w:startOverride w:val="1"/>
    </w:lvlOverride>
  </w:num>
  <w:num w:numId="312">
    <w:abstractNumId w:val="19"/>
    <w:lvlOverride w:ilvl="0">
      <w:startOverride w:val="1"/>
    </w:lvlOverride>
  </w:num>
  <w:num w:numId="313">
    <w:abstractNumId w:val="19"/>
    <w:lvlOverride w:ilvl="0">
      <w:startOverride w:val="1"/>
    </w:lvlOverride>
  </w:num>
  <w:num w:numId="314">
    <w:abstractNumId w:val="19"/>
    <w:lvlOverride w:ilvl="0">
      <w:startOverride w:val="1"/>
    </w:lvlOverride>
  </w:num>
  <w:num w:numId="315">
    <w:abstractNumId w:val="19"/>
    <w:lvlOverride w:ilvl="0">
      <w:startOverride w:val="1"/>
    </w:lvlOverride>
  </w:num>
  <w:num w:numId="316">
    <w:abstractNumId w:val="19"/>
    <w:lvlOverride w:ilvl="0">
      <w:startOverride w:val="1"/>
    </w:lvlOverride>
  </w:num>
  <w:num w:numId="317">
    <w:abstractNumId w:val="19"/>
    <w:lvlOverride w:ilvl="0">
      <w:startOverride w:val="1"/>
    </w:lvlOverride>
  </w:num>
  <w:num w:numId="318">
    <w:abstractNumId w:val="19"/>
    <w:lvlOverride w:ilvl="0">
      <w:startOverride w:val="1"/>
    </w:lvlOverride>
  </w:num>
  <w:num w:numId="319">
    <w:abstractNumId w:val="19"/>
    <w:lvlOverride w:ilvl="0">
      <w:startOverride w:val="1"/>
    </w:lvlOverride>
  </w:num>
  <w:num w:numId="320">
    <w:abstractNumId w:val="11"/>
  </w:num>
  <w:num w:numId="321">
    <w:abstractNumId w:val="59"/>
  </w:num>
  <w:num w:numId="322">
    <w:abstractNumId w:val="64"/>
  </w:num>
  <w:num w:numId="323">
    <w:abstractNumId w:val="34"/>
  </w:num>
  <w:num w:numId="324">
    <w:abstractNumId w:val="24"/>
  </w:num>
  <w:num w:numId="325">
    <w:abstractNumId w:val="55"/>
  </w:num>
  <w:num w:numId="326">
    <w:abstractNumId w:val="20"/>
  </w:num>
  <w:num w:numId="327">
    <w:abstractNumId w:val="40"/>
  </w:num>
  <w:num w:numId="328">
    <w:abstractNumId w:val="19"/>
    <w:lvlOverride w:ilvl="0">
      <w:startOverride w:val="1"/>
    </w:lvlOverride>
  </w:num>
  <w:num w:numId="329">
    <w:abstractNumId w:val="19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21"/>
    <w:lvlOverride w:ilvl="0">
      <w:startOverride w:val="1"/>
    </w:lvlOverride>
  </w:num>
  <w:num w:numId="332">
    <w:abstractNumId w:val="19"/>
    <w:lvlOverride w:ilvl="0">
      <w:startOverride w:val="1"/>
    </w:lvlOverride>
  </w:num>
  <w:num w:numId="333">
    <w:abstractNumId w:val="10"/>
  </w:num>
  <w:num w:numId="334">
    <w:abstractNumId w:val="17"/>
  </w:num>
  <w:num w:numId="335">
    <w:abstractNumId w:val="57"/>
  </w:num>
  <w:num w:numId="336">
    <w:abstractNumId w:val="31"/>
  </w:num>
  <w:num w:numId="337">
    <w:abstractNumId w:val="69"/>
  </w:num>
  <w:num w:numId="338">
    <w:abstractNumId w:val="46"/>
  </w:num>
  <w:num w:numId="339">
    <w:abstractNumId w:val="16"/>
  </w:num>
  <w:num w:numId="340">
    <w:abstractNumId w:val="44"/>
  </w:num>
  <w:num w:numId="341">
    <w:abstractNumId w:val="28"/>
  </w:num>
  <w:num w:numId="342">
    <w:abstractNumId w:val="65"/>
  </w:num>
  <w:num w:numId="343">
    <w:abstractNumId w:val="47"/>
  </w:num>
  <w:num w:numId="344">
    <w:abstractNumId w:val="54"/>
  </w:num>
  <w:num w:numId="345">
    <w:abstractNumId w:val="52"/>
  </w:num>
  <w:num w:numId="346">
    <w:abstractNumId w:val="70"/>
  </w:num>
  <w:num w:numId="347">
    <w:abstractNumId w:val="36"/>
  </w:num>
  <w:num w:numId="348">
    <w:abstractNumId w:val="68"/>
  </w:num>
  <w:num w:numId="349">
    <w:abstractNumId w:val="43"/>
  </w:num>
  <w:num w:numId="350">
    <w:abstractNumId w:val="12"/>
  </w:num>
  <w:num w:numId="351">
    <w:abstractNumId w:val="45"/>
  </w:num>
  <w:num w:numId="352">
    <w:abstractNumId w:val="35"/>
  </w:num>
  <w:num w:numId="353">
    <w:abstractNumId w:val="21"/>
    <w:lvlOverride w:ilvl="0">
      <w:startOverride w:val="1"/>
    </w:lvlOverride>
  </w:num>
  <w:num w:numId="354">
    <w:abstractNumId w:val="63"/>
  </w:num>
  <w:num w:numId="355">
    <w:abstractNumId w:val="37"/>
  </w:num>
  <w:num w:numId="356">
    <w:abstractNumId w:val="19"/>
    <w:lvlOverride w:ilvl="0">
      <w:startOverride w:val="1"/>
    </w:lvlOverride>
  </w:num>
  <w:num w:numId="357">
    <w:abstractNumId w:val="26"/>
  </w:num>
  <w:num w:numId="358">
    <w:abstractNumId w:val="42"/>
  </w:num>
  <w:numIdMacAtCleanup w:val="3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52"/>
    <w:rsid w:val="000011CF"/>
    <w:rsid w:val="00001577"/>
    <w:rsid w:val="000018EE"/>
    <w:rsid w:val="000021C7"/>
    <w:rsid w:val="00002FBE"/>
    <w:rsid w:val="00003EA0"/>
    <w:rsid w:val="0000524C"/>
    <w:rsid w:val="00005DB8"/>
    <w:rsid w:val="00006A31"/>
    <w:rsid w:val="00006BEC"/>
    <w:rsid w:val="000074D1"/>
    <w:rsid w:val="00007F7F"/>
    <w:rsid w:val="000101E3"/>
    <w:rsid w:val="000107E2"/>
    <w:rsid w:val="00010818"/>
    <w:rsid w:val="0001113F"/>
    <w:rsid w:val="0001153C"/>
    <w:rsid w:val="0001173F"/>
    <w:rsid w:val="0001174B"/>
    <w:rsid w:val="00011B62"/>
    <w:rsid w:val="00012B71"/>
    <w:rsid w:val="00012C7F"/>
    <w:rsid w:val="00013D53"/>
    <w:rsid w:val="00014110"/>
    <w:rsid w:val="000144BE"/>
    <w:rsid w:val="00015EB2"/>
    <w:rsid w:val="00016420"/>
    <w:rsid w:val="000176B6"/>
    <w:rsid w:val="0002067C"/>
    <w:rsid w:val="00021098"/>
    <w:rsid w:val="0002153B"/>
    <w:rsid w:val="00022027"/>
    <w:rsid w:val="00022444"/>
    <w:rsid w:val="0002255D"/>
    <w:rsid w:val="00022DC7"/>
    <w:rsid w:val="000230AB"/>
    <w:rsid w:val="00023158"/>
    <w:rsid w:val="0002364D"/>
    <w:rsid w:val="00023C52"/>
    <w:rsid w:val="00023D9B"/>
    <w:rsid w:val="000245C9"/>
    <w:rsid w:val="00024798"/>
    <w:rsid w:val="0002497E"/>
    <w:rsid w:val="0002510B"/>
    <w:rsid w:val="0002563A"/>
    <w:rsid w:val="00025668"/>
    <w:rsid w:val="00025C40"/>
    <w:rsid w:val="00026A5C"/>
    <w:rsid w:val="00027656"/>
    <w:rsid w:val="0002770A"/>
    <w:rsid w:val="00027D13"/>
    <w:rsid w:val="00030670"/>
    <w:rsid w:val="00031092"/>
    <w:rsid w:val="00031630"/>
    <w:rsid w:val="00032072"/>
    <w:rsid w:val="000329CB"/>
    <w:rsid w:val="00033622"/>
    <w:rsid w:val="0003394A"/>
    <w:rsid w:val="00035677"/>
    <w:rsid w:val="00035A93"/>
    <w:rsid w:val="00035AA4"/>
    <w:rsid w:val="00035E76"/>
    <w:rsid w:val="000368FB"/>
    <w:rsid w:val="00037471"/>
    <w:rsid w:val="00037C7B"/>
    <w:rsid w:val="00040809"/>
    <w:rsid w:val="000410FA"/>
    <w:rsid w:val="0004145E"/>
    <w:rsid w:val="00042295"/>
    <w:rsid w:val="0004240C"/>
    <w:rsid w:val="00042A28"/>
    <w:rsid w:val="00042C28"/>
    <w:rsid w:val="00043342"/>
    <w:rsid w:val="00043954"/>
    <w:rsid w:val="00044190"/>
    <w:rsid w:val="00044383"/>
    <w:rsid w:val="000451F5"/>
    <w:rsid w:val="000464FA"/>
    <w:rsid w:val="00046B29"/>
    <w:rsid w:val="00047E02"/>
    <w:rsid w:val="0005115C"/>
    <w:rsid w:val="000514EE"/>
    <w:rsid w:val="000520CB"/>
    <w:rsid w:val="0005220A"/>
    <w:rsid w:val="00052C5D"/>
    <w:rsid w:val="00052EF8"/>
    <w:rsid w:val="00053454"/>
    <w:rsid w:val="00054C92"/>
    <w:rsid w:val="00055622"/>
    <w:rsid w:val="000556D1"/>
    <w:rsid w:val="000563EE"/>
    <w:rsid w:val="000570BE"/>
    <w:rsid w:val="000571AC"/>
    <w:rsid w:val="00060319"/>
    <w:rsid w:val="000609D9"/>
    <w:rsid w:val="00061742"/>
    <w:rsid w:val="000619B2"/>
    <w:rsid w:val="000629DD"/>
    <w:rsid w:val="00062AB8"/>
    <w:rsid w:val="00062F8C"/>
    <w:rsid w:val="0006390F"/>
    <w:rsid w:val="0006443E"/>
    <w:rsid w:val="00064516"/>
    <w:rsid w:val="00065153"/>
    <w:rsid w:val="00065255"/>
    <w:rsid w:val="000654D8"/>
    <w:rsid w:val="00065AE0"/>
    <w:rsid w:val="00070309"/>
    <w:rsid w:val="00070399"/>
    <w:rsid w:val="00071531"/>
    <w:rsid w:val="00071937"/>
    <w:rsid w:val="00071B0A"/>
    <w:rsid w:val="00072908"/>
    <w:rsid w:val="00073484"/>
    <w:rsid w:val="0007358B"/>
    <w:rsid w:val="00073C13"/>
    <w:rsid w:val="00073E79"/>
    <w:rsid w:val="00073EB8"/>
    <w:rsid w:val="0007590B"/>
    <w:rsid w:val="00075A19"/>
    <w:rsid w:val="000771DB"/>
    <w:rsid w:val="000772A2"/>
    <w:rsid w:val="00081AE7"/>
    <w:rsid w:val="00082C9B"/>
    <w:rsid w:val="0008379B"/>
    <w:rsid w:val="00083985"/>
    <w:rsid w:val="00083FB7"/>
    <w:rsid w:val="00084925"/>
    <w:rsid w:val="0008627F"/>
    <w:rsid w:val="00086FDF"/>
    <w:rsid w:val="000876A0"/>
    <w:rsid w:val="000879EB"/>
    <w:rsid w:val="00090547"/>
    <w:rsid w:val="000909D0"/>
    <w:rsid w:val="0009151F"/>
    <w:rsid w:val="00091FB5"/>
    <w:rsid w:val="00092CB1"/>
    <w:rsid w:val="00092D7A"/>
    <w:rsid w:val="000934B7"/>
    <w:rsid w:val="000943E9"/>
    <w:rsid w:val="00094901"/>
    <w:rsid w:val="00096463"/>
    <w:rsid w:val="000968C8"/>
    <w:rsid w:val="00097D1D"/>
    <w:rsid w:val="000A142E"/>
    <w:rsid w:val="000A2038"/>
    <w:rsid w:val="000A2594"/>
    <w:rsid w:val="000A4232"/>
    <w:rsid w:val="000A4299"/>
    <w:rsid w:val="000A4449"/>
    <w:rsid w:val="000A4637"/>
    <w:rsid w:val="000A4F37"/>
    <w:rsid w:val="000A50D2"/>
    <w:rsid w:val="000A5C1C"/>
    <w:rsid w:val="000A6745"/>
    <w:rsid w:val="000B025A"/>
    <w:rsid w:val="000B0392"/>
    <w:rsid w:val="000B03C2"/>
    <w:rsid w:val="000B05AD"/>
    <w:rsid w:val="000B0785"/>
    <w:rsid w:val="000B1648"/>
    <w:rsid w:val="000B19A7"/>
    <w:rsid w:val="000B1B13"/>
    <w:rsid w:val="000B1D39"/>
    <w:rsid w:val="000B2D54"/>
    <w:rsid w:val="000B574F"/>
    <w:rsid w:val="000B5B30"/>
    <w:rsid w:val="000B5BA6"/>
    <w:rsid w:val="000B605B"/>
    <w:rsid w:val="000B66CB"/>
    <w:rsid w:val="000B6E21"/>
    <w:rsid w:val="000B6EA8"/>
    <w:rsid w:val="000B789A"/>
    <w:rsid w:val="000B7CA8"/>
    <w:rsid w:val="000C0774"/>
    <w:rsid w:val="000C175A"/>
    <w:rsid w:val="000C285D"/>
    <w:rsid w:val="000C2D12"/>
    <w:rsid w:val="000C420D"/>
    <w:rsid w:val="000C4935"/>
    <w:rsid w:val="000C54DF"/>
    <w:rsid w:val="000C6652"/>
    <w:rsid w:val="000C671B"/>
    <w:rsid w:val="000C6B84"/>
    <w:rsid w:val="000C6E0D"/>
    <w:rsid w:val="000C7D4B"/>
    <w:rsid w:val="000D0C69"/>
    <w:rsid w:val="000D0D4B"/>
    <w:rsid w:val="000D1FFE"/>
    <w:rsid w:val="000D2252"/>
    <w:rsid w:val="000D2B37"/>
    <w:rsid w:val="000D3B07"/>
    <w:rsid w:val="000D42DE"/>
    <w:rsid w:val="000D5150"/>
    <w:rsid w:val="000D5C9D"/>
    <w:rsid w:val="000D5E82"/>
    <w:rsid w:val="000D5F41"/>
    <w:rsid w:val="000D6E92"/>
    <w:rsid w:val="000D7A4F"/>
    <w:rsid w:val="000D7E84"/>
    <w:rsid w:val="000E0A13"/>
    <w:rsid w:val="000E19B3"/>
    <w:rsid w:val="000E1DD9"/>
    <w:rsid w:val="000E29DB"/>
    <w:rsid w:val="000E2F08"/>
    <w:rsid w:val="000E37C4"/>
    <w:rsid w:val="000E3F3B"/>
    <w:rsid w:val="000E4B28"/>
    <w:rsid w:val="000E4BF7"/>
    <w:rsid w:val="000E4D11"/>
    <w:rsid w:val="000E5ACB"/>
    <w:rsid w:val="000E5CA5"/>
    <w:rsid w:val="000E5F2B"/>
    <w:rsid w:val="000E6271"/>
    <w:rsid w:val="000E6523"/>
    <w:rsid w:val="000E6702"/>
    <w:rsid w:val="000E6EA6"/>
    <w:rsid w:val="000E7270"/>
    <w:rsid w:val="000F009C"/>
    <w:rsid w:val="000F0EC9"/>
    <w:rsid w:val="000F2797"/>
    <w:rsid w:val="000F29C1"/>
    <w:rsid w:val="000F2A45"/>
    <w:rsid w:val="000F3228"/>
    <w:rsid w:val="000F3882"/>
    <w:rsid w:val="000F3A8E"/>
    <w:rsid w:val="000F4AF3"/>
    <w:rsid w:val="000F4F55"/>
    <w:rsid w:val="000F51E1"/>
    <w:rsid w:val="000F72A3"/>
    <w:rsid w:val="000F734C"/>
    <w:rsid w:val="000F7DE4"/>
    <w:rsid w:val="000F7F03"/>
    <w:rsid w:val="000F7FD1"/>
    <w:rsid w:val="0010117B"/>
    <w:rsid w:val="001017FE"/>
    <w:rsid w:val="001028FB"/>
    <w:rsid w:val="00103007"/>
    <w:rsid w:val="00103593"/>
    <w:rsid w:val="001039FD"/>
    <w:rsid w:val="001042A1"/>
    <w:rsid w:val="001045E7"/>
    <w:rsid w:val="00104887"/>
    <w:rsid w:val="001050C3"/>
    <w:rsid w:val="0010687B"/>
    <w:rsid w:val="001068EE"/>
    <w:rsid w:val="00106A03"/>
    <w:rsid w:val="001070D2"/>
    <w:rsid w:val="00107513"/>
    <w:rsid w:val="00107797"/>
    <w:rsid w:val="00110EDF"/>
    <w:rsid w:val="00111840"/>
    <w:rsid w:val="0011192B"/>
    <w:rsid w:val="00111AFD"/>
    <w:rsid w:val="00112EC5"/>
    <w:rsid w:val="00113708"/>
    <w:rsid w:val="00113828"/>
    <w:rsid w:val="00113B29"/>
    <w:rsid w:val="00114BAD"/>
    <w:rsid w:val="00114D45"/>
    <w:rsid w:val="00115272"/>
    <w:rsid w:val="00115CB5"/>
    <w:rsid w:val="00116DC5"/>
    <w:rsid w:val="00117031"/>
    <w:rsid w:val="00117993"/>
    <w:rsid w:val="0012073C"/>
    <w:rsid w:val="00120F9D"/>
    <w:rsid w:val="00121A6F"/>
    <w:rsid w:val="00121EF9"/>
    <w:rsid w:val="00121FC0"/>
    <w:rsid w:val="00122262"/>
    <w:rsid w:val="00122499"/>
    <w:rsid w:val="001228A4"/>
    <w:rsid w:val="001229B5"/>
    <w:rsid w:val="001242C6"/>
    <w:rsid w:val="0012450B"/>
    <w:rsid w:val="001260AC"/>
    <w:rsid w:val="00127704"/>
    <w:rsid w:val="00127D6F"/>
    <w:rsid w:val="00127F8B"/>
    <w:rsid w:val="0013097C"/>
    <w:rsid w:val="00131261"/>
    <w:rsid w:val="00131815"/>
    <w:rsid w:val="00131B84"/>
    <w:rsid w:val="00131D6F"/>
    <w:rsid w:val="001322AA"/>
    <w:rsid w:val="00132486"/>
    <w:rsid w:val="00133CD7"/>
    <w:rsid w:val="00133CDE"/>
    <w:rsid w:val="001345D2"/>
    <w:rsid w:val="00134920"/>
    <w:rsid w:val="00135C65"/>
    <w:rsid w:val="00136F40"/>
    <w:rsid w:val="00136F7B"/>
    <w:rsid w:val="0013715F"/>
    <w:rsid w:val="001373E1"/>
    <w:rsid w:val="001376E3"/>
    <w:rsid w:val="00137ECF"/>
    <w:rsid w:val="00141A37"/>
    <w:rsid w:val="00142215"/>
    <w:rsid w:val="00142606"/>
    <w:rsid w:val="00142BE3"/>
    <w:rsid w:val="00142D4D"/>
    <w:rsid w:val="00142D59"/>
    <w:rsid w:val="001438F3"/>
    <w:rsid w:val="00144FF6"/>
    <w:rsid w:val="001479D1"/>
    <w:rsid w:val="00147D88"/>
    <w:rsid w:val="00150751"/>
    <w:rsid w:val="00151BB4"/>
    <w:rsid w:val="00151D9A"/>
    <w:rsid w:val="00151F47"/>
    <w:rsid w:val="001521B7"/>
    <w:rsid w:val="00153207"/>
    <w:rsid w:val="00154410"/>
    <w:rsid w:val="0015452F"/>
    <w:rsid w:val="00155023"/>
    <w:rsid w:val="00156BD4"/>
    <w:rsid w:val="001571AB"/>
    <w:rsid w:val="00161A9F"/>
    <w:rsid w:val="00161D54"/>
    <w:rsid w:val="00162547"/>
    <w:rsid w:val="0016284E"/>
    <w:rsid w:val="001632C8"/>
    <w:rsid w:val="00163661"/>
    <w:rsid w:val="00164312"/>
    <w:rsid w:val="00164877"/>
    <w:rsid w:val="00164B85"/>
    <w:rsid w:val="00164C1D"/>
    <w:rsid w:val="00165AFE"/>
    <w:rsid w:val="00166494"/>
    <w:rsid w:val="0016657E"/>
    <w:rsid w:val="001668E5"/>
    <w:rsid w:val="001670B3"/>
    <w:rsid w:val="00167796"/>
    <w:rsid w:val="00170477"/>
    <w:rsid w:val="001705D7"/>
    <w:rsid w:val="001730AC"/>
    <w:rsid w:val="00173828"/>
    <w:rsid w:val="0017475A"/>
    <w:rsid w:val="00175385"/>
    <w:rsid w:val="001758D6"/>
    <w:rsid w:val="00175B4E"/>
    <w:rsid w:val="001762C9"/>
    <w:rsid w:val="0017631C"/>
    <w:rsid w:val="0017706A"/>
    <w:rsid w:val="00177D19"/>
    <w:rsid w:val="00180596"/>
    <w:rsid w:val="0018358B"/>
    <w:rsid w:val="001835E5"/>
    <w:rsid w:val="00183832"/>
    <w:rsid w:val="00184FD5"/>
    <w:rsid w:val="00185146"/>
    <w:rsid w:val="001851E3"/>
    <w:rsid w:val="00185BA8"/>
    <w:rsid w:val="00190679"/>
    <w:rsid w:val="00190B24"/>
    <w:rsid w:val="00192ECB"/>
    <w:rsid w:val="001933B7"/>
    <w:rsid w:val="0019382A"/>
    <w:rsid w:val="001939C7"/>
    <w:rsid w:val="00193BB3"/>
    <w:rsid w:val="00193F8D"/>
    <w:rsid w:val="00193F98"/>
    <w:rsid w:val="0019439D"/>
    <w:rsid w:val="001954A9"/>
    <w:rsid w:val="00195603"/>
    <w:rsid w:val="0019626B"/>
    <w:rsid w:val="0019626F"/>
    <w:rsid w:val="00197440"/>
    <w:rsid w:val="001974D7"/>
    <w:rsid w:val="00197687"/>
    <w:rsid w:val="00197BC5"/>
    <w:rsid w:val="001A0CDD"/>
    <w:rsid w:val="001A21D4"/>
    <w:rsid w:val="001A2851"/>
    <w:rsid w:val="001A28AA"/>
    <w:rsid w:val="001A28C0"/>
    <w:rsid w:val="001A2951"/>
    <w:rsid w:val="001A3FEF"/>
    <w:rsid w:val="001A4A13"/>
    <w:rsid w:val="001A57F5"/>
    <w:rsid w:val="001A59E5"/>
    <w:rsid w:val="001A59E8"/>
    <w:rsid w:val="001A5FBC"/>
    <w:rsid w:val="001A7EF8"/>
    <w:rsid w:val="001B031B"/>
    <w:rsid w:val="001B03D6"/>
    <w:rsid w:val="001B0EB7"/>
    <w:rsid w:val="001B108D"/>
    <w:rsid w:val="001B11CD"/>
    <w:rsid w:val="001B125D"/>
    <w:rsid w:val="001B12F4"/>
    <w:rsid w:val="001B1402"/>
    <w:rsid w:val="001B240F"/>
    <w:rsid w:val="001B4331"/>
    <w:rsid w:val="001B483A"/>
    <w:rsid w:val="001B4D2D"/>
    <w:rsid w:val="001B5697"/>
    <w:rsid w:val="001B5771"/>
    <w:rsid w:val="001B71B3"/>
    <w:rsid w:val="001B7C2C"/>
    <w:rsid w:val="001C0F16"/>
    <w:rsid w:val="001C144E"/>
    <w:rsid w:val="001C2EF0"/>
    <w:rsid w:val="001C4E7A"/>
    <w:rsid w:val="001C549A"/>
    <w:rsid w:val="001C558D"/>
    <w:rsid w:val="001C567F"/>
    <w:rsid w:val="001C56CD"/>
    <w:rsid w:val="001C660B"/>
    <w:rsid w:val="001C6F93"/>
    <w:rsid w:val="001D20A0"/>
    <w:rsid w:val="001D2150"/>
    <w:rsid w:val="001D2706"/>
    <w:rsid w:val="001D273A"/>
    <w:rsid w:val="001D337E"/>
    <w:rsid w:val="001D3436"/>
    <w:rsid w:val="001D4347"/>
    <w:rsid w:val="001D498A"/>
    <w:rsid w:val="001D4E68"/>
    <w:rsid w:val="001D4EBB"/>
    <w:rsid w:val="001D50AC"/>
    <w:rsid w:val="001D581C"/>
    <w:rsid w:val="001E058B"/>
    <w:rsid w:val="001E11F2"/>
    <w:rsid w:val="001E1879"/>
    <w:rsid w:val="001E2113"/>
    <w:rsid w:val="001E3A53"/>
    <w:rsid w:val="001E3C27"/>
    <w:rsid w:val="001E3FBB"/>
    <w:rsid w:val="001E44A2"/>
    <w:rsid w:val="001E51BE"/>
    <w:rsid w:val="001E52C4"/>
    <w:rsid w:val="001E5CB9"/>
    <w:rsid w:val="001E5F01"/>
    <w:rsid w:val="001E74E0"/>
    <w:rsid w:val="001E79B2"/>
    <w:rsid w:val="001E7BD8"/>
    <w:rsid w:val="001F01E9"/>
    <w:rsid w:val="001F0B8B"/>
    <w:rsid w:val="001F237F"/>
    <w:rsid w:val="001F2C04"/>
    <w:rsid w:val="001F2F47"/>
    <w:rsid w:val="001F3819"/>
    <w:rsid w:val="001F3B5C"/>
    <w:rsid w:val="001F3B9C"/>
    <w:rsid w:val="001F4373"/>
    <w:rsid w:val="001F5C3F"/>
    <w:rsid w:val="001F5E12"/>
    <w:rsid w:val="001F5EDF"/>
    <w:rsid w:val="001F6935"/>
    <w:rsid w:val="001F7FBA"/>
    <w:rsid w:val="00200287"/>
    <w:rsid w:val="00200A4C"/>
    <w:rsid w:val="00201AB9"/>
    <w:rsid w:val="0020294F"/>
    <w:rsid w:val="00203231"/>
    <w:rsid w:val="00203653"/>
    <w:rsid w:val="002045AE"/>
    <w:rsid w:val="002045F0"/>
    <w:rsid w:val="00204AC8"/>
    <w:rsid w:val="002059D6"/>
    <w:rsid w:val="00205A7A"/>
    <w:rsid w:val="00205CA6"/>
    <w:rsid w:val="00206573"/>
    <w:rsid w:val="00206D97"/>
    <w:rsid w:val="00206ECD"/>
    <w:rsid w:val="00207B02"/>
    <w:rsid w:val="00210D52"/>
    <w:rsid w:val="00212A35"/>
    <w:rsid w:val="00213888"/>
    <w:rsid w:val="002144AC"/>
    <w:rsid w:val="002149E7"/>
    <w:rsid w:val="00214D1C"/>
    <w:rsid w:val="0021572F"/>
    <w:rsid w:val="00215BA9"/>
    <w:rsid w:val="00216514"/>
    <w:rsid w:val="00216A4E"/>
    <w:rsid w:val="0021757B"/>
    <w:rsid w:val="002177C9"/>
    <w:rsid w:val="00217C34"/>
    <w:rsid w:val="00217E6D"/>
    <w:rsid w:val="00220987"/>
    <w:rsid w:val="00221C86"/>
    <w:rsid w:val="00221D68"/>
    <w:rsid w:val="00221D81"/>
    <w:rsid w:val="00223571"/>
    <w:rsid w:val="00223580"/>
    <w:rsid w:val="00223C1C"/>
    <w:rsid w:val="00224B8D"/>
    <w:rsid w:val="00225A5F"/>
    <w:rsid w:val="00226601"/>
    <w:rsid w:val="002300C6"/>
    <w:rsid w:val="0023034A"/>
    <w:rsid w:val="00230381"/>
    <w:rsid w:val="0023053B"/>
    <w:rsid w:val="0023083D"/>
    <w:rsid w:val="00231385"/>
    <w:rsid w:val="002314BA"/>
    <w:rsid w:val="00232244"/>
    <w:rsid w:val="002337C3"/>
    <w:rsid w:val="00233971"/>
    <w:rsid w:val="0023456D"/>
    <w:rsid w:val="00234E64"/>
    <w:rsid w:val="00235E6C"/>
    <w:rsid w:val="00236874"/>
    <w:rsid w:val="002379A3"/>
    <w:rsid w:val="00237A58"/>
    <w:rsid w:val="00240334"/>
    <w:rsid w:val="0024033F"/>
    <w:rsid w:val="002405D4"/>
    <w:rsid w:val="002416B0"/>
    <w:rsid w:val="0024170E"/>
    <w:rsid w:val="0024293B"/>
    <w:rsid w:val="00243BA7"/>
    <w:rsid w:val="00243C3F"/>
    <w:rsid w:val="0024413A"/>
    <w:rsid w:val="0024443D"/>
    <w:rsid w:val="002448F6"/>
    <w:rsid w:val="00244F13"/>
    <w:rsid w:val="002503F3"/>
    <w:rsid w:val="00250731"/>
    <w:rsid w:val="002511FD"/>
    <w:rsid w:val="00251EB3"/>
    <w:rsid w:val="00251F04"/>
    <w:rsid w:val="0025270C"/>
    <w:rsid w:val="002538F4"/>
    <w:rsid w:val="00254237"/>
    <w:rsid w:val="00254364"/>
    <w:rsid w:val="00254F83"/>
    <w:rsid w:val="00255F87"/>
    <w:rsid w:val="0025611D"/>
    <w:rsid w:val="00257278"/>
    <w:rsid w:val="00257451"/>
    <w:rsid w:val="00260501"/>
    <w:rsid w:val="002628BE"/>
    <w:rsid w:val="00263124"/>
    <w:rsid w:val="00264B69"/>
    <w:rsid w:val="00264E01"/>
    <w:rsid w:val="00265897"/>
    <w:rsid w:val="002664F7"/>
    <w:rsid w:val="00267204"/>
    <w:rsid w:val="00271A40"/>
    <w:rsid w:val="00271D11"/>
    <w:rsid w:val="002721C8"/>
    <w:rsid w:val="00273626"/>
    <w:rsid w:val="002744F6"/>
    <w:rsid w:val="00276083"/>
    <w:rsid w:val="0027612C"/>
    <w:rsid w:val="0027620D"/>
    <w:rsid w:val="002765EC"/>
    <w:rsid w:val="00276C2C"/>
    <w:rsid w:val="00277D30"/>
    <w:rsid w:val="002810EF"/>
    <w:rsid w:val="00281568"/>
    <w:rsid w:val="00282553"/>
    <w:rsid w:val="00282F18"/>
    <w:rsid w:val="002838D2"/>
    <w:rsid w:val="00283B3E"/>
    <w:rsid w:val="002843F1"/>
    <w:rsid w:val="0028455A"/>
    <w:rsid w:val="00286346"/>
    <w:rsid w:val="00286567"/>
    <w:rsid w:val="00287A50"/>
    <w:rsid w:val="0029006F"/>
    <w:rsid w:val="0029053A"/>
    <w:rsid w:val="00290A52"/>
    <w:rsid w:val="0029241E"/>
    <w:rsid w:val="0029285D"/>
    <w:rsid w:val="00292FAE"/>
    <w:rsid w:val="00293834"/>
    <w:rsid w:val="00293A81"/>
    <w:rsid w:val="00293B4A"/>
    <w:rsid w:val="00293BC6"/>
    <w:rsid w:val="00295AEA"/>
    <w:rsid w:val="002962FA"/>
    <w:rsid w:val="00296689"/>
    <w:rsid w:val="00297B62"/>
    <w:rsid w:val="002A1607"/>
    <w:rsid w:val="002A1BAD"/>
    <w:rsid w:val="002A23F7"/>
    <w:rsid w:val="002A2CEA"/>
    <w:rsid w:val="002A378F"/>
    <w:rsid w:val="002A3B48"/>
    <w:rsid w:val="002A4277"/>
    <w:rsid w:val="002A4D02"/>
    <w:rsid w:val="002A5D83"/>
    <w:rsid w:val="002A5ECE"/>
    <w:rsid w:val="002A67C9"/>
    <w:rsid w:val="002A696D"/>
    <w:rsid w:val="002B019A"/>
    <w:rsid w:val="002B029A"/>
    <w:rsid w:val="002B085E"/>
    <w:rsid w:val="002B096F"/>
    <w:rsid w:val="002B13C0"/>
    <w:rsid w:val="002B1756"/>
    <w:rsid w:val="002B17CD"/>
    <w:rsid w:val="002B22EE"/>
    <w:rsid w:val="002B2BAE"/>
    <w:rsid w:val="002B2FBF"/>
    <w:rsid w:val="002B44E1"/>
    <w:rsid w:val="002B516B"/>
    <w:rsid w:val="002B7098"/>
    <w:rsid w:val="002B7B0A"/>
    <w:rsid w:val="002B7B72"/>
    <w:rsid w:val="002C0802"/>
    <w:rsid w:val="002C08B7"/>
    <w:rsid w:val="002C2D88"/>
    <w:rsid w:val="002C3053"/>
    <w:rsid w:val="002C3206"/>
    <w:rsid w:val="002C36EA"/>
    <w:rsid w:val="002C3971"/>
    <w:rsid w:val="002C3AD4"/>
    <w:rsid w:val="002C429A"/>
    <w:rsid w:val="002C46AC"/>
    <w:rsid w:val="002C4C37"/>
    <w:rsid w:val="002C538F"/>
    <w:rsid w:val="002C58B8"/>
    <w:rsid w:val="002C5C97"/>
    <w:rsid w:val="002C7A1A"/>
    <w:rsid w:val="002C7C50"/>
    <w:rsid w:val="002D04CE"/>
    <w:rsid w:val="002D053B"/>
    <w:rsid w:val="002D1364"/>
    <w:rsid w:val="002D1521"/>
    <w:rsid w:val="002D1A58"/>
    <w:rsid w:val="002D2782"/>
    <w:rsid w:val="002D28BD"/>
    <w:rsid w:val="002D2965"/>
    <w:rsid w:val="002D4301"/>
    <w:rsid w:val="002E056D"/>
    <w:rsid w:val="002E0BCB"/>
    <w:rsid w:val="002E0DFD"/>
    <w:rsid w:val="002E10F8"/>
    <w:rsid w:val="002E1AAA"/>
    <w:rsid w:val="002E1BE0"/>
    <w:rsid w:val="002E350B"/>
    <w:rsid w:val="002E4124"/>
    <w:rsid w:val="002E4DF0"/>
    <w:rsid w:val="002E5794"/>
    <w:rsid w:val="002E5829"/>
    <w:rsid w:val="002E5BBC"/>
    <w:rsid w:val="002E61B9"/>
    <w:rsid w:val="002E6A0D"/>
    <w:rsid w:val="002E736F"/>
    <w:rsid w:val="002E7B7F"/>
    <w:rsid w:val="002F07DA"/>
    <w:rsid w:val="002F092C"/>
    <w:rsid w:val="002F1D36"/>
    <w:rsid w:val="002F1F4C"/>
    <w:rsid w:val="002F2204"/>
    <w:rsid w:val="002F2D74"/>
    <w:rsid w:val="002F363F"/>
    <w:rsid w:val="002F40AE"/>
    <w:rsid w:val="002F4D51"/>
    <w:rsid w:val="002F5445"/>
    <w:rsid w:val="002F5925"/>
    <w:rsid w:val="002F5F71"/>
    <w:rsid w:val="002F6C95"/>
    <w:rsid w:val="002F6D99"/>
    <w:rsid w:val="002F7044"/>
    <w:rsid w:val="002F75C6"/>
    <w:rsid w:val="003023B0"/>
    <w:rsid w:val="00302622"/>
    <w:rsid w:val="00303271"/>
    <w:rsid w:val="00303E92"/>
    <w:rsid w:val="003042F1"/>
    <w:rsid w:val="003044F0"/>
    <w:rsid w:val="00304AD4"/>
    <w:rsid w:val="00304C1F"/>
    <w:rsid w:val="00304F41"/>
    <w:rsid w:val="003054BD"/>
    <w:rsid w:val="00305DFE"/>
    <w:rsid w:val="00306830"/>
    <w:rsid w:val="0030709E"/>
    <w:rsid w:val="00307654"/>
    <w:rsid w:val="00307905"/>
    <w:rsid w:val="003103FE"/>
    <w:rsid w:val="00311AAA"/>
    <w:rsid w:val="00312676"/>
    <w:rsid w:val="00312C09"/>
    <w:rsid w:val="003131AC"/>
    <w:rsid w:val="00313239"/>
    <w:rsid w:val="00314E6A"/>
    <w:rsid w:val="0031533D"/>
    <w:rsid w:val="00315D35"/>
    <w:rsid w:val="003164AE"/>
    <w:rsid w:val="00316747"/>
    <w:rsid w:val="00320449"/>
    <w:rsid w:val="00320F06"/>
    <w:rsid w:val="003210F9"/>
    <w:rsid w:val="00321426"/>
    <w:rsid w:val="00321A51"/>
    <w:rsid w:val="00323F6C"/>
    <w:rsid w:val="00325439"/>
    <w:rsid w:val="00325922"/>
    <w:rsid w:val="00325B35"/>
    <w:rsid w:val="00325BED"/>
    <w:rsid w:val="00325D72"/>
    <w:rsid w:val="00326194"/>
    <w:rsid w:val="003261B4"/>
    <w:rsid w:val="00326810"/>
    <w:rsid w:val="00326C0F"/>
    <w:rsid w:val="003276B2"/>
    <w:rsid w:val="00327F5A"/>
    <w:rsid w:val="003309C0"/>
    <w:rsid w:val="003318ED"/>
    <w:rsid w:val="00332854"/>
    <w:rsid w:val="00333901"/>
    <w:rsid w:val="00334EC4"/>
    <w:rsid w:val="00335EA6"/>
    <w:rsid w:val="00336ABB"/>
    <w:rsid w:val="00336AFC"/>
    <w:rsid w:val="00337E5A"/>
    <w:rsid w:val="003403D9"/>
    <w:rsid w:val="00341266"/>
    <w:rsid w:val="003423EB"/>
    <w:rsid w:val="00342B56"/>
    <w:rsid w:val="00342E93"/>
    <w:rsid w:val="00342FA3"/>
    <w:rsid w:val="00343884"/>
    <w:rsid w:val="00343A3F"/>
    <w:rsid w:val="00343AE0"/>
    <w:rsid w:val="00343EE1"/>
    <w:rsid w:val="003444BB"/>
    <w:rsid w:val="0034473D"/>
    <w:rsid w:val="00344ED2"/>
    <w:rsid w:val="00345090"/>
    <w:rsid w:val="003468BD"/>
    <w:rsid w:val="003469BD"/>
    <w:rsid w:val="00346D94"/>
    <w:rsid w:val="00347467"/>
    <w:rsid w:val="003514E2"/>
    <w:rsid w:val="003516AF"/>
    <w:rsid w:val="003516F6"/>
    <w:rsid w:val="00351C22"/>
    <w:rsid w:val="00352222"/>
    <w:rsid w:val="00352460"/>
    <w:rsid w:val="00354207"/>
    <w:rsid w:val="003543ED"/>
    <w:rsid w:val="00354A80"/>
    <w:rsid w:val="00354ADB"/>
    <w:rsid w:val="00355A59"/>
    <w:rsid w:val="00355BE6"/>
    <w:rsid w:val="00356155"/>
    <w:rsid w:val="00356270"/>
    <w:rsid w:val="00356CC5"/>
    <w:rsid w:val="00356F4E"/>
    <w:rsid w:val="00357071"/>
    <w:rsid w:val="00357545"/>
    <w:rsid w:val="003578E4"/>
    <w:rsid w:val="003578F2"/>
    <w:rsid w:val="003579EC"/>
    <w:rsid w:val="003603B7"/>
    <w:rsid w:val="00360A73"/>
    <w:rsid w:val="00360A9F"/>
    <w:rsid w:val="003629D3"/>
    <w:rsid w:val="00363D25"/>
    <w:rsid w:val="00364293"/>
    <w:rsid w:val="0036465D"/>
    <w:rsid w:val="003659AE"/>
    <w:rsid w:val="00365BD3"/>
    <w:rsid w:val="00366204"/>
    <w:rsid w:val="00370625"/>
    <w:rsid w:val="003710FA"/>
    <w:rsid w:val="00371429"/>
    <w:rsid w:val="00372124"/>
    <w:rsid w:val="00372602"/>
    <w:rsid w:val="0037353A"/>
    <w:rsid w:val="00373935"/>
    <w:rsid w:val="00373C68"/>
    <w:rsid w:val="00374C0D"/>
    <w:rsid w:val="00374C31"/>
    <w:rsid w:val="00374E86"/>
    <w:rsid w:val="0037524A"/>
    <w:rsid w:val="0037543D"/>
    <w:rsid w:val="00375A89"/>
    <w:rsid w:val="00376316"/>
    <w:rsid w:val="003764EF"/>
    <w:rsid w:val="00376803"/>
    <w:rsid w:val="00377799"/>
    <w:rsid w:val="00382B68"/>
    <w:rsid w:val="0038394F"/>
    <w:rsid w:val="00386078"/>
    <w:rsid w:val="00387E86"/>
    <w:rsid w:val="0039129C"/>
    <w:rsid w:val="00391BD7"/>
    <w:rsid w:val="003923F0"/>
    <w:rsid w:val="00392503"/>
    <w:rsid w:val="00392C0C"/>
    <w:rsid w:val="003934B8"/>
    <w:rsid w:val="00394792"/>
    <w:rsid w:val="0039552E"/>
    <w:rsid w:val="00395964"/>
    <w:rsid w:val="00395BD9"/>
    <w:rsid w:val="00396531"/>
    <w:rsid w:val="003965DC"/>
    <w:rsid w:val="0039700C"/>
    <w:rsid w:val="00397239"/>
    <w:rsid w:val="00397C8F"/>
    <w:rsid w:val="003A03D8"/>
    <w:rsid w:val="003A0664"/>
    <w:rsid w:val="003A092B"/>
    <w:rsid w:val="003A12A3"/>
    <w:rsid w:val="003A15FF"/>
    <w:rsid w:val="003A3267"/>
    <w:rsid w:val="003A37B8"/>
    <w:rsid w:val="003A38F6"/>
    <w:rsid w:val="003A3C21"/>
    <w:rsid w:val="003A46DC"/>
    <w:rsid w:val="003A5CA5"/>
    <w:rsid w:val="003A6081"/>
    <w:rsid w:val="003A663E"/>
    <w:rsid w:val="003A6A36"/>
    <w:rsid w:val="003A6D53"/>
    <w:rsid w:val="003B248D"/>
    <w:rsid w:val="003B2F7B"/>
    <w:rsid w:val="003B2F8D"/>
    <w:rsid w:val="003B3486"/>
    <w:rsid w:val="003B3E44"/>
    <w:rsid w:val="003B4B65"/>
    <w:rsid w:val="003B5A3B"/>
    <w:rsid w:val="003B5D43"/>
    <w:rsid w:val="003B6CDE"/>
    <w:rsid w:val="003B6D4D"/>
    <w:rsid w:val="003B7803"/>
    <w:rsid w:val="003C0717"/>
    <w:rsid w:val="003C085A"/>
    <w:rsid w:val="003C0C24"/>
    <w:rsid w:val="003C18CE"/>
    <w:rsid w:val="003C2272"/>
    <w:rsid w:val="003C260A"/>
    <w:rsid w:val="003C2CE6"/>
    <w:rsid w:val="003C39F3"/>
    <w:rsid w:val="003C3CC9"/>
    <w:rsid w:val="003C3E45"/>
    <w:rsid w:val="003C65F5"/>
    <w:rsid w:val="003C67C7"/>
    <w:rsid w:val="003C6D2C"/>
    <w:rsid w:val="003C7483"/>
    <w:rsid w:val="003C7A98"/>
    <w:rsid w:val="003C7ABE"/>
    <w:rsid w:val="003D03B4"/>
    <w:rsid w:val="003D0B0A"/>
    <w:rsid w:val="003D2711"/>
    <w:rsid w:val="003D2A40"/>
    <w:rsid w:val="003D2CF7"/>
    <w:rsid w:val="003D33F8"/>
    <w:rsid w:val="003D363C"/>
    <w:rsid w:val="003D3CB9"/>
    <w:rsid w:val="003D4D43"/>
    <w:rsid w:val="003D6116"/>
    <w:rsid w:val="003D6854"/>
    <w:rsid w:val="003E00BF"/>
    <w:rsid w:val="003E062B"/>
    <w:rsid w:val="003E0D5E"/>
    <w:rsid w:val="003E11B7"/>
    <w:rsid w:val="003E14FC"/>
    <w:rsid w:val="003E17D3"/>
    <w:rsid w:val="003E48AB"/>
    <w:rsid w:val="003E4A30"/>
    <w:rsid w:val="003E4B9B"/>
    <w:rsid w:val="003E52F8"/>
    <w:rsid w:val="003E58AA"/>
    <w:rsid w:val="003E62CB"/>
    <w:rsid w:val="003E6D38"/>
    <w:rsid w:val="003F095B"/>
    <w:rsid w:val="003F26C3"/>
    <w:rsid w:val="003F3594"/>
    <w:rsid w:val="003F364B"/>
    <w:rsid w:val="003F3BF3"/>
    <w:rsid w:val="003F3EDC"/>
    <w:rsid w:val="003F6313"/>
    <w:rsid w:val="003F63BE"/>
    <w:rsid w:val="003F6C9D"/>
    <w:rsid w:val="003F6DB6"/>
    <w:rsid w:val="003F6E60"/>
    <w:rsid w:val="003F6EAF"/>
    <w:rsid w:val="003F7B4F"/>
    <w:rsid w:val="003F7F98"/>
    <w:rsid w:val="0040116D"/>
    <w:rsid w:val="004016BB"/>
    <w:rsid w:val="00401988"/>
    <w:rsid w:val="00402242"/>
    <w:rsid w:val="0040297F"/>
    <w:rsid w:val="00402B8E"/>
    <w:rsid w:val="00402DC8"/>
    <w:rsid w:val="00403C21"/>
    <w:rsid w:val="004058BC"/>
    <w:rsid w:val="00405FB6"/>
    <w:rsid w:val="0040610F"/>
    <w:rsid w:val="004072CB"/>
    <w:rsid w:val="004122D4"/>
    <w:rsid w:val="004123C7"/>
    <w:rsid w:val="00412C13"/>
    <w:rsid w:val="004138FF"/>
    <w:rsid w:val="00415550"/>
    <w:rsid w:val="00417F69"/>
    <w:rsid w:val="0042081F"/>
    <w:rsid w:val="0042097D"/>
    <w:rsid w:val="00420ADF"/>
    <w:rsid w:val="00421652"/>
    <w:rsid w:val="004252D1"/>
    <w:rsid w:val="004254CE"/>
    <w:rsid w:val="0042576E"/>
    <w:rsid w:val="00425A32"/>
    <w:rsid w:val="00426A47"/>
    <w:rsid w:val="00426DCE"/>
    <w:rsid w:val="00426E90"/>
    <w:rsid w:val="00426FEB"/>
    <w:rsid w:val="0042727D"/>
    <w:rsid w:val="0043014A"/>
    <w:rsid w:val="00430218"/>
    <w:rsid w:val="0043172C"/>
    <w:rsid w:val="00431AF4"/>
    <w:rsid w:val="004328BB"/>
    <w:rsid w:val="0043290B"/>
    <w:rsid w:val="00433E9F"/>
    <w:rsid w:val="00433EE6"/>
    <w:rsid w:val="00433F9B"/>
    <w:rsid w:val="004343FA"/>
    <w:rsid w:val="0043563C"/>
    <w:rsid w:val="004358E1"/>
    <w:rsid w:val="004376DD"/>
    <w:rsid w:val="00437719"/>
    <w:rsid w:val="00437DA7"/>
    <w:rsid w:val="0044028D"/>
    <w:rsid w:val="0044040E"/>
    <w:rsid w:val="00440581"/>
    <w:rsid w:val="004406CF"/>
    <w:rsid w:val="00442643"/>
    <w:rsid w:val="00442E25"/>
    <w:rsid w:val="00443901"/>
    <w:rsid w:val="00443AE7"/>
    <w:rsid w:val="00444BA9"/>
    <w:rsid w:val="00445B33"/>
    <w:rsid w:val="00446633"/>
    <w:rsid w:val="00446BBB"/>
    <w:rsid w:val="00451908"/>
    <w:rsid w:val="00451C3B"/>
    <w:rsid w:val="00452BFE"/>
    <w:rsid w:val="00453158"/>
    <w:rsid w:val="00453199"/>
    <w:rsid w:val="0045375F"/>
    <w:rsid w:val="0045389E"/>
    <w:rsid w:val="004542DD"/>
    <w:rsid w:val="00454369"/>
    <w:rsid w:val="0045453A"/>
    <w:rsid w:val="00454B9C"/>
    <w:rsid w:val="00455366"/>
    <w:rsid w:val="00455927"/>
    <w:rsid w:val="004565A4"/>
    <w:rsid w:val="00457BFD"/>
    <w:rsid w:val="00457FD9"/>
    <w:rsid w:val="0046114B"/>
    <w:rsid w:val="00461E77"/>
    <w:rsid w:val="0046228C"/>
    <w:rsid w:val="00462D50"/>
    <w:rsid w:val="00464D17"/>
    <w:rsid w:val="0046544C"/>
    <w:rsid w:val="004657C9"/>
    <w:rsid w:val="0047004D"/>
    <w:rsid w:val="004708C4"/>
    <w:rsid w:val="00470F42"/>
    <w:rsid w:val="0047191E"/>
    <w:rsid w:val="0047237C"/>
    <w:rsid w:val="00472AA7"/>
    <w:rsid w:val="00473457"/>
    <w:rsid w:val="00473BF8"/>
    <w:rsid w:val="004743FE"/>
    <w:rsid w:val="004744BD"/>
    <w:rsid w:val="00474742"/>
    <w:rsid w:val="0047518D"/>
    <w:rsid w:val="00475298"/>
    <w:rsid w:val="00475EEE"/>
    <w:rsid w:val="0047640A"/>
    <w:rsid w:val="00476D6E"/>
    <w:rsid w:val="004801E9"/>
    <w:rsid w:val="00481438"/>
    <w:rsid w:val="00481641"/>
    <w:rsid w:val="00482755"/>
    <w:rsid w:val="00482F26"/>
    <w:rsid w:val="00483A48"/>
    <w:rsid w:val="004841CB"/>
    <w:rsid w:val="0048425B"/>
    <w:rsid w:val="00484E12"/>
    <w:rsid w:val="00487EF9"/>
    <w:rsid w:val="00487FA0"/>
    <w:rsid w:val="004918CA"/>
    <w:rsid w:val="004930CB"/>
    <w:rsid w:val="00493273"/>
    <w:rsid w:val="004934A9"/>
    <w:rsid w:val="004936F1"/>
    <w:rsid w:val="00493FC2"/>
    <w:rsid w:val="004942C7"/>
    <w:rsid w:val="00494ADA"/>
    <w:rsid w:val="00494B91"/>
    <w:rsid w:val="00494C42"/>
    <w:rsid w:val="00494F7E"/>
    <w:rsid w:val="0049528B"/>
    <w:rsid w:val="004952A3"/>
    <w:rsid w:val="0049649C"/>
    <w:rsid w:val="00496767"/>
    <w:rsid w:val="004971AE"/>
    <w:rsid w:val="0049722D"/>
    <w:rsid w:val="004A010F"/>
    <w:rsid w:val="004A0156"/>
    <w:rsid w:val="004A029B"/>
    <w:rsid w:val="004A0915"/>
    <w:rsid w:val="004A09D2"/>
    <w:rsid w:val="004A1BD4"/>
    <w:rsid w:val="004A26B4"/>
    <w:rsid w:val="004A2797"/>
    <w:rsid w:val="004A2B94"/>
    <w:rsid w:val="004A312B"/>
    <w:rsid w:val="004A38CE"/>
    <w:rsid w:val="004A46C9"/>
    <w:rsid w:val="004A54F5"/>
    <w:rsid w:val="004A57B4"/>
    <w:rsid w:val="004A59DE"/>
    <w:rsid w:val="004A757E"/>
    <w:rsid w:val="004A7E07"/>
    <w:rsid w:val="004A7EBD"/>
    <w:rsid w:val="004B07D0"/>
    <w:rsid w:val="004B11B7"/>
    <w:rsid w:val="004B169D"/>
    <w:rsid w:val="004B1F0A"/>
    <w:rsid w:val="004B200E"/>
    <w:rsid w:val="004B2DD3"/>
    <w:rsid w:val="004B2E1A"/>
    <w:rsid w:val="004B2E1B"/>
    <w:rsid w:val="004B2E21"/>
    <w:rsid w:val="004B35AF"/>
    <w:rsid w:val="004B3D41"/>
    <w:rsid w:val="004B3E71"/>
    <w:rsid w:val="004B3F89"/>
    <w:rsid w:val="004B40A9"/>
    <w:rsid w:val="004B59C0"/>
    <w:rsid w:val="004B7090"/>
    <w:rsid w:val="004B7CD3"/>
    <w:rsid w:val="004B7F63"/>
    <w:rsid w:val="004C04AC"/>
    <w:rsid w:val="004C0562"/>
    <w:rsid w:val="004C1B92"/>
    <w:rsid w:val="004C45F3"/>
    <w:rsid w:val="004C484E"/>
    <w:rsid w:val="004C4EDE"/>
    <w:rsid w:val="004C53E9"/>
    <w:rsid w:val="004C73B4"/>
    <w:rsid w:val="004C75A0"/>
    <w:rsid w:val="004C78ED"/>
    <w:rsid w:val="004D118B"/>
    <w:rsid w:val="004D2CE4"/>
    <w:rsid w:val="004D311E"/>
    <w:rsid w:val="004D34E4"/>
    <w:rsid w:val="004D42B5"/>
    <w:rsid w:val="004D5CA7"/>
    <w:rsid w:val="004D74CB"/>
    <w:rsid w:val="004D79F4"/>
    <w:rsid w:val="004E0237"/>
    <w:rsid w:val="004E1044"/>
    <w:rsid w:val="004E1229"/>
    <w:rsid w:val="004E14AD"/>
    <w:rsid w:val="004E29C2"/>
    <w:rsid w:val="004E3C23"/>
    <w:rsid w:val="004E4E24"/>
    <w:rsid w:val="004E66BE"/>
    <w:rsid w:val="004F32E6"/>
    <w:rsid w:val="004F5DB1"/>
    <w:rsid w:val="004F625C"/>
    <w:rsid w:val="004F639C"/>
    <w:rsid w:val="004F6900"/>
    <w:rsid w:val="004F6A38"/>
    <w:rsid w:val="004F6FC3"/>
    <w:rsid w:val="004F7A28"/>
    <w:rsid w:val="004F7FB2"/>
    <w:rsid w:val="005003BD"/>
    <w:rsid w:val="0050075D"/>
    <w:rsid w:val="00500A6C"/>
    <w:rsid w:val="005015BF"/>
    <w:rsid w:val="00502520"/>
    <w:rsid w:val="005025F3"/>
    <w:rsid w:val="00502FB3"/>
    <w:rsid w:val="00503253"/>
    <w:rsid w:val="00504625"/>
    <w:rsid w:val="0050494D"/>
    <w:rsid w:val="005057C8"/>
    <w:rsid w:val="00505CF0"/>
    <w:rsid w:val="00506090"/>
    <w:rsid w:val="00506826"/>
    <w:rsid w:val="00506F4B"/>
    <w:rsid w:val="00510F4A"/>
    <w:rsid w:val="005156B4"/>
    <w:rsid w:val="00515F78"/>
    <w:rsid w:val="00516008"/>
    <w:rsid w:val="00516030"/>
    <w:rsid w:val="005169DB"/>
    <w:rsid w:val="00517664"/>
    <w:rsid w:val="005202EF"/>
    <w:rsid w:val="00520B13"/>
    <w:rsid w:val="00520B45"/>
    <w:rsid w:val="00520B97"/>
    <w:rsid w:val="00521C86"/>
    <w:rsid w:val="00522772"/>
    <w:rsid w:val="005238B6"/>
    <w:rsid w:val="00524336"/>
    <w:rsid w:val="00524899"/>
    <w:rsid w:val="005254A8"/>
    <w:rsid w:val="00525F1A"/>
    <w:rsid w:val="00530C08"/>
    <w:rsid w:val="00531701"/>
    <w:rsid w:val="00531EEF"/>
    <w:rsid w:val="00532EC9"/>
    <w:rsid w:val="00533D1F"/>
    <w:rsid w:val="00536AA7"/>
    <w:rsid w:val="005376C1"/>
    <w:rsid w:val="00537BAB"/>
    <w:rsid w:val="00537CD7"/>
    <w:rsid w:val="00540260"/>
    <w:rsid w:val="005407A8"/>
    <w:rsid w:val="005407BE"/>
    <w:rsid w:val="00541593"/>
    <w:rsid w:val="00541D9B"/>
    <w:rsid w:val="00543405"/>
    <w:rsid w:val="005441A0"/>
    <w:rsid w:val="00544A08"/>
    <w:rsid w:val="00546151"/>
    <w:rsid w:val="00546B9F"/>
    <w:rsid w:val="00546D2C"/>
    <w:rsid w:val="005473DD"/>
    <w:rsid w:val="005479D4"/>
    <w:rsid w:val="00547C26"/>
    <w:rsid w:val="00547CF0"/>
    <w:rsid w:val="00547E7E"/>
    <w:rsid w:val="00547F21"/>
    <w:rsid w:val="0055058C"/>
    <w:rsid w:val="005505EF"/>
    <w:rsid w:val="0055065B"/>
    <w:rsid w:val="00550CA8"/>
    <w:rsid w:val="00551D95"/>
    <w:rsid w:val="00552F8D"/>
    <w:rsid w:val="00553241"/>
    <w:rsid w:val="005536CB"/>
    <w:rsid w:val="005539D0"/>
    <w:rsid w:val="0055489A"/>
    <w:rsid w:val="00555397"/>
    <w:rsid w:val="0055551D"/>
    <w:rsid w:val="00555704"/>
    <w:rsid w:val="00556404"/>
    <w:rsid w:val="00556736"/>
    <w:rsid w:val="005572BA"/>
    <w:rsid w:val="0055797B"/>
    <w:rsid w:val="00557A9B"/>
    <w:rsid w:val="00557BF2"/>
    <w:rsid w:val="00564307"/>
    <w:rsid w:val="00564A06"/>
    <w:rsid w:val="00564B41"/>
    <w:rsid w:val="005660F9"/>
    <w:rsid w:val="00566110"/>
    <w:rsid w:val="00566794"/>
    <w:rsid w:val="00566896"/>
    <w:rsid w:val="00567850"/>
    <w:rsid w:val="00567A7E"/>
    <w:rsid w:val="00567C65"/>
    <w:rsid w:val="005716C5"/>
    <w:rsid w:val="00571747"/>
    <w:rsid w:val="00572547"/>
    <w:rsid w:val="005732B4"/>
    <w:rsid w:val="00573C0B"/>
    <w:rsid w:val="00573DC1"/>
    <w:rsid w:val="00574290"/>
    <w:rsid w:val="0057769F"/>
    <w:rsid w:val="005778EF"/>
    <w:rsid w:val="00577CA8"/>
    <w:rsid w:val="00577E0E"/>
    <w:rsid w:val="00580332"/>
    <w:rsid w:val="00581080"/>
    <w:rsid w:val="005811A9"/>
    <w:rsid w:val="00581E90"/>
    <w:rsid w:val="005820C1"/>
    <w:rsid w:val="00582754"/>
    <w:rsid w:val="00584876"/>
    <w:rsid w:val="00585AFB"/>
    <w:rsid w:val="00587473"/>
    <w:rsid w:val="00587A7D"/>
    <w:rsid w:val="0059025B"/>
    <w:rsid w:val="0059030C"/>
    <w:rsid w:val="005903BE"/>
    <w:rsid w:val="005913A5"/>
    <w:rsid w:val="005915D6"/>
    <w:rsid w:val="00594F46"/>
    <w:rsid w:val="00595C11"/>
    <w:rsid w:val="00595C9E"/>
    <w:rsid w:val="00595CA6"/>
    <w:rsid w:val="005968ED"/>
    <w:rsid w:val="00596ECC"/>
    <w:rsid w:val="00597D78"/>
    <w:rsid w:val="005A118C"/>
    <w:rsid w:val="005A19A6"/>
    <w:rsid w:val="005A21C6"/>
    <w:rsid w:val="005A2553"/>
    <w:rsid w:val="005A2DC6"/>
    <w:rsid w:val="005A3258"/>
    <w:rsid w:val="005A386A"/>
    <w:rsid w:val="005A3E9B"/>
    <w:rsid w:val="005A481F"/>
    <w:rsid w:val="005A59F2"/>
    <w:rsid w:val="005A6C25"/>
    <w:rsid w:val="005A6DA4"/>
    <w:rsid w:val="005A7990"/>
    <w:rsid w:val="005A7E25"/>
    <w:rsid w:val="005B01DB"/>
    <w:rsid w:val="005B0BEC"/>
    <w:rsid w:val="005B0E9B"/>
    <w:rsid w:val="005B11FA"/>
    <w:rsid w:val="005B1DAB"/>
    <w:rsid w:val="005B1E76"/>
    <w:rsid w:val="005B236F"/>
    <w:rsid w:val="005B2447"/>
    <w:rsid w:val="005B3BD0"/>
    <w:rsid w:val="005B46E4"/>
    <w:rsid w:val="005B477B"/>
    <w:rsid w:val="005B4869"/>
    <w:rsid w:val="005B4DD2"/>
    <w:rsid w:val="005B5E87"/>
    <w:rsid w:val="005B625D"/>
    <w:rsid w:val="005B63F6"/>
    <w:rsid w:val="005B68D1"/>
    <w:rsid w:val="005B6DA7"/>
    <w:rsid w:val="005B748D"/>
    <w:rsid w:val="005B788D"/>
    <w:rsid w:val="005B7A2E"/>
    <w:rsid w:val="005C074E"/>
    <w:rsid w:val="005C0CDF"/>
    <w:rsid w:val="005C1F88"/>
    <w:rsid w:val="005C357D"/>
    <w:rsid w:val="005C36D0"/>
    <w:rsid w:val="005C3A26"/>
    <w:rsid w:val="005C4B3A"/>
    <w:rsid w:val="005C4CD3"/>
    <w:rsid w:val="005C4EEC"/>
    <w:rsid w:val="005C6A73"/>
    <w:rsid w:val="005C6B23"/>
    <w:rsid w:val="005D08C1"/>
    <w:rsid w:val="005D170E"/>
    <w:rsid w:val="005D2007"/>
    <w:rsid w:val="005D29CE"/>
    <w:rsid w:val="005D51B6"/>
    <w:rsid w:val="005D51CC"/>
    <w:rsid w:val="005D5DD8"/>
    <w:rsid w:val="005D79FD"/>
    <w:rsid w:val="005E0005"/>
    <w:rsid w:val="005E025C"/>
    <w:rsid w:val="005E0A46"/>
    <w:rsid w:val="005E16AA"/>
    <w:rsid w:val="005E40C0"/>
    <w:rsid w:val="005E4365"/>
    <w:rsid w:val="005E4466"/>
    <w:rsid w:val="005E4867"/>
    <w:rsid w:val="005E4D44"/>
    <w:rsid w:val="005E4FAF"/>
    <w:rsid w:val="005E5C5A"/>
    <w:rsid w:val="005E5EA4"/>
    <w:rsid w:val="005E7812"/>
    <w:rsid w:val="005F2AA9"/>
    <w:rsid w:val="005F300D"/>
    <w:rsid w:val="005F3278"/>
    <w:rsid w:val="005F36A0"/>
    <w:rsid w:val="005F44EC"/>
    <w:rsid w:val="005F4A4B"/>
    <w:rsid w:val="005F5009"/>
    <w:rsid w:val="005F561D"/>
    <w:rsid w:val="005F5689"/>
    <w:rsid w:val="005F7B93"/>
    <w:rsid w:val="0060016E"/>
    <w:rsid w:val="006007A7"/>
    <w:rsid w:val="006019F9"/>
    <w:rsid w:val="0060382B"/>
    <w:rsid w:val="00610852"/>
    <w:rsid w:val="00611667"/>
    <w:rsid w:val="0061215F"/>
    <w:rsid w:val="00612279"/>
    <w:rsid w:val="006127FD"/>
    <w:rsid w:val="00613036"/>
    <w:rsid w:val="00613511"/>
    <w:rsid w:val="006135FA"/>
    <w:rsid w:val="006145C8"/>
    <w:rsid w:val="00614847"/>
    <w:rsid w:val="00615BA1"/>
    <w:rsid w:val="006171BB"/>
    <w:rsid w:val="00617CF1"/>
    <w:rsid w:val="00620B9B"/>
    <w:rsid w:val="00622964"/>
    <w:rsid w:val="00623DCC"/>
    <w:rsid w:val="00625EBE"/>
    <w:rsid w:val="00626404"/>
    <w:rsid w:val="006265F4"/>
    <w:rsid w:val="00630098"/>
    <w:rsid w:val="006313EF"/>
    <w:rsid w:val="00631A07"/>
    <w:rsid w:val="00632C8B"/>
    <w:rsid w:val="00633FC4"/>
    <w:rsid w:val="00634E63"/>
    <w:rsid w:val="00635CC5"/>
    <w:rsid w:val="0063606F"/>
    <w:rsid w:val="00636A48"/>
    <w:rsid w:val="006375BE"/>
    <w:rsid w:val="006377BD"/>
    <w:rsid w:val="0064065D"/>
    <w:rsid w:val="006406E6"/>
    <w:rsid w:val="00640D76"/>
    <w:rsid w:val="0064189B"/>
    <w:rsid w:val="006418ED"/>
    <w:rsid w:val="00641A4A"/>
    <w:rsid w:val="00642893"/>
    <w:rsid w:val="00643E93"/>
    <w:rsid w:val="00644DA2"/>
    <w:rsid w:val="00645107"/>
    <w:rsid w:val="00645AAB"/>
    <w:rsid w:val="00645B64"/>
    <w:rsid w:val="00645F5C"/>
    <w:rsid w:val="00646E5A"/>
    <w:rsid w:val="0064773C"/>
    <w:rsid w:val="006512CD"/>
    <w:rsid w:val="00653B0C"/>
    <w:rsid w:val="00654395"/>
    <w:rsid w:val="0065456A"/>
    <w:rsid w:val="0065548E"/>
    <w:rsid w:val="0065554B"/>
    <w:rsid w:val="00657768"/>
    <w:rsid w:val="00657F45"/>
    <w:rsid w:val="00660C66"/>
    <w:rsid w:val="0066206D"/>
    <w:rsid w:val="00662D84"/>
    <w:rsid w:val="00663854"/>
    <w:rsid w:val="00663B04"/>
    <w:rsid w:val="00663C67"/>
    <w:rsid w:val="00663ECC"/>
    <w:rsid w:val="0066438F"/>
    <w:rsid w:val="0066552F"/>
    <w:rsid w:val="00665623"/>
    <w:rsid w:val="00665FD2"/>
    <w:rsid w:val="006668DE"/>
    <w:rsid w:val="00666AA2"/>
    <w:rsid w:val="00666D45"/>
    <w:rsid w:val="006670FC"/>
    <w:rsid w:val="00667F41"/>
    <w:rsid w:val="00670744"/>
    <w:rsid w:val="006708AE"/>
    <w:rsid w:val="00670A40"/>
    <w:rsid w:val="00671ED5"/>
    <w:rsid w:val="006727F2"/>
    <w:rsid w:val="006731A0"/>
    <w:rsid w:val="00673DF0"/>
    <w:rsid w:val="006740E5"/>
    <w:rsid w:val="006746FF"/>
    <w:rsid w:val="006747A6"/>
    <w:rsid w:val="00674AAD"/>
    <w:rsid w:val="00674D07"/>
    <w:rsid w:val="00675A89"/>
    <w:rsid w:val="00675B6C"/>
    <w:rsid w:val="006773C4"/>
    <w:rsid w:val="00681251"/>
    <w:rsid w:val="00681EB0"/>
    <w:rsid w:val="00682314"/>
    <w:rsid w:val="00684438"/>
    <w:rsid w:val="0068456B"/>
    <w:rsid w:val="006845AD"/>
    <w:rsid w:val="00685785"/>
    <w:rsid w:val="0068632B"/>
    <w:rsid w:val="00686D12"/>
    <w:rsid w:val="00687433"/>
    <w:rsid w:val="006879CA"/>
    <w:rsid w:val="006879D4"/>
    <w:rsid w:val="00690E1D"/>
    <w:rsid w:val="00691683"/>
    <w:rsid w:val="006917C0"/>
    <w:rsid w:val="00691880"/>
    <w:rsid w:val="006932E6"/>
    <w:rsid w:val="00693994"/>
    <w:rsid w:val="00695832"/>
    <w:rsid w:val="00695E55"/>
    <w:rsid w:val="006969FA"/>
    <w:rsid w:val="00696A5F"/>
    <w:rsid w:val="00696D7E"/>
    <w:rsid w:val="0069707F"/>
    <w:rsid w:val="00697CBC"/>
    <w:rsid w:val="006A03A4"/>
    <w:rsid w:val="006A08E4"/>
    <w:rsid w:val="006A0AF8"/>
    <w:rsid w:val="006A1292"/>
    <w:rsid w:val="006A1A8C"/>
    <w:rsid w:val="006A25D4"/>
    <w:rsid w:val="006A2626"/>
    <w:rsid w:val="006A332E"/>
    <w:rsid w:val="006A3A6E"/>
    <w:rsid w:val="006A3AE5"/>
    <w:rsid w:val="006A3C6F"/>
    <w:rsid w:val="006A45EB"/>
    <w:rsid w:val="006A5407"/>
    <w:rsid w:val="006B017E"/>
    <w:rsid w:val="006B0B30"/>
    <w:rsid w:val="006B1920"/>
    <w:rsid w:val="006B1F4C"/>
    <w:rsid w:val="006B2BA0"/>
    <w:rsid w:val="006B33FC"/>
    <w:rsid w:val="006B39F0"/>
    <w:rsid w:val="006B4C6A"/>
    <w:rsid w:val="006B52FB"/>
    <w:rsid w:val="006B54D9"/>
    <w:rsid w:val="006B56F4"/>
    <w:rsid w:val="006B5AAF"/>
    <w:rsid w:val="006B6FB7"/>
    <w:rsid w:val="006B7783"/>
    <w:rsid w:val="006B7932"/>
    <w:rsid w:val="006C0647"/>
    <w:rsid w:val="006C2909"/>
    <w:rsid w:val="006C2AB9"/>
    <w:rsid w:val="006C3359"/>
    <w:rsid w:val="006C3DD1"/>
    <w:rsid w:val="006C4BFA"/>
    <w:rsid w:val="006C4E05"/>
    <w:rsid w:val="006C5ABF"/>
    <w:rsid w:val="006C5F71"/>
    <w:rsid w:val="006C6041"/>
    <w:rsid w:val="006D0036"/>
    <w:rsid w:val="006D0764"/>
    <w:rsid w:val="006D09C6"/>
    <w:rsid w:val="006D103D"/>
    <w:rsid w:val="006D1EFC"/>
    <w:rsid w:val="006D1F69"/>
    <w:rsid w:val="006D3518"/>
    <w:rsid w:val="006D4BC7"/>
    <w:rsid w:val="006D51BA"/>
    <w:rsid w:val="006D5FC9"/>
    <w:rsid w:val="006D69F0"/>
    <w:rsid w:val="006D6D53"/>
    <w:rsid w:val="006D76E7"/>
    <w:rsid w:val="006D7C5C"/>
    <w:rsid w:val="006D7C61"/>
    <w:rsid w:val="006E003A"/>
    <w:rsid w:val="006E00F3"/>
    <w:rsid w:val="006E05E6"/>
    <w:rsid w:val="006E0937"/>
    <w:rsid w:val="006E0E96"/>
    <w:rsid w:val="006E14C1"/>
    <w:rsid w:val="006E1EE3"/>
    <w:rsid w:val="006E212D"/>
    <w:rsid w:val="006E2E96"/>
    <w:rsid w:val="006E4899"/>
    <w:rsid w:val="006E4946"/>
    <w:rsid w:val="006E4D0A"/>
    <w:rsid w:val="006E4FE7"/>
    <w:rsid w:val="006E591C"/>
    <w:rsid w:val="006E6060"/>
    <w:rsid w:val="006E6728"/>
    <w:rsid w:val="006E69A0"/>
    <w:rsid w:val="006E704D"/>
    <w:rsid w:val="006E7707"/>
    <w:rsid w:val="006F0239"/>
    <w:rsid w:val="006F0FB0"/>
    <w:rsid w:val="006F1422"/>
    <w:rsid w:val="006F2209"/>
    <w:rsid w:val="006F26FD"/>
    <w:rsid w:val="006F32B6"/>
    <w:rsid w:val="006F35E4"/>
    <w:rsid w:val="006F3D09"/>
    <w:rsid w:val="006F4C55"/>
    <w:rsid w:val="006F62A1"/>
    <w:rsid w:val="006F6958"/>
    <w:rsid w:val="006F775E"/>
    <w:rsid w:val="006F7C62"/>
    <w:rsid w:val="006F7E4C"/>
    <w:rsid w:val="007005BA"/>
    <w:rsid w:val="0070087D"/>
    <w:rsid w:val="0070112B"/>
    <w:rsid w:val="00702203"/>
    <w:rsid w:val="00704056"/>
    <w:rsid w:val="0070412A"/>
    <w:rsid w:val="00704E3C"/>
    <w:rsid w:val="00705206"/>
    <w:rsid w:val="00705470"/>
    <w:rsid w:val="007054C7"/>
    <w:rsid w:val="0070567E"/>
    <w:rsid w:val="00706506"/>
    <w:rsid w:val="00706C19"/>
    <w:rsid w:val="00706E2E"/>
    <w:rsid w:val="007070BD"/>
    <w:rsid w:val="00710479"/>
    <w:rsid w:val="00710CF6"/>
    <w:rsid w:val="00712409"/>
    <w:rsid w:val="00713984"/>
    <w:rsid w:val="0071467B"/>
    <w:rsid w:val="00714D63"/>
    <w:rsid w:val="00714FFB"/>
    <w:rsid w:val="00715144"/>
    <w:rsid w:val="0071603D"/>
    <w:rsid w:val="007164A1"/>
    <w:rsid w:val="00716CF7"/>
    <w:rsid w:val="0071762D"/>
    <w:rsid w:val="00720033"/>
    <w:rsid w:val="00720456"/>
    <w:rsid w:val="00720523"/>
    <w:rsid w:val="0072062E"/>
    <w:rsid w:val="00721B52"/>
    <w:rsid w:val="00722233"/>
    <w:rsid w:val="0072350C"/>
    <w:rsid w:val="0072379E"/>
    <w:rsid w:val="00723D83"/>
    <w:rsid w:val="00725B64"/>
    <w:rsid w:val="00725E87"/>
    <w:rsid w:val="00726808"/>
    <w:rsid w:val="0072709B"/>
    <w:rsid w:val="007270FA"/>
    <w:rsid w:val="007279EE"/>
    <w:rsid w:val="00727DCF"/>
    <w:rsid w:val="00730DD4"/>
    <w:rsid w:val="007331C4"/>
    <w:rsid w:val="00733698"/>
    <w:rsid w:val="007338D8"/>
    <w:rsid w:val="007341FF"/>
    <w:rsid w:val="00734477"/>
    <w:rsid w:val="00734AA0"/>
    <w:rsid w:val="0073539F"/>
    <w:rsid w:val="007360E3"/>
    <w:rsid w:val="00736A1D"/>
    <w:rsid w:val="007407D9"/>
    <w:rsid w:val="00741429"/>
    <w:rsid w:val="0074183C"/>
    <w:rsid w:val="007426AB"/>
    <w:rsid w:val="00743B0A"/>
    <w:rsid w:val="00743D85"/>
    <w:rsid w:val="00744746"/>
    <w:rsid w:val="00744C60"/>
    <w:rsid w:val="007450BF"/>
    <w:rsid w:val="00745404"/>
    <w:rsid w:val="00745BA2"/>
    <w:rsid w:val="0074631D"/>
    <w:rsid w:val="00746AE4"/>
    <w:rsid w:val="00747C5B"/>
    <w:rsid w:val="00750BD3"/>
    <w:rsid w:val="00750FEA"/>
    <w:rsid w:val="00752394"/>
    <w:rsid w:val="00753950"/>
    <w:rsid w:val="00753958"/>
    <w:rsid w:val="00753FE6"/>
    <w:rsid w:val="00754435"/>
    <w:rsid w:val="00754F09"/>
    <w:rsid w:val="007557D1"/>
    <w:rsid w:val="00756099"/>
    <w:rsid w:val="00756CDD"/>
    <w:rsid w:val="0075707E"/>
    <w:rsid w:val="00757376"/>
    <w:rsid w:val="00760308"/>
    <w:rsid w:val="007603D3"/>
    <w:rsid w:val="00761BBE"/>
    <w:rsid w:val="00762710"/>
    <w:rsid w:val="0076287B"/>
    <w:rsid w:val="007633F0"/>
    <w:rsid w:val="007636D7"/>
    <w:rsid w:val="0076407E"/>
    <w:rsid w:val="00764B96"/>
    <w:rsid w:val="00765977"/>
    <w:rsid w:val="00765D13"/>
    <w:rsid w:val="00766CA9"/>
    <w:rsid w:val="007673D8"/>
    <w:rsid w:val="00767C03"/>
    <w:rsid w:val="007706A8"/>
    <w:rsid w:val="00770940"/>
    <w:rsid w:val="00771131"/>
    <w:rsid w:val="00773C54"/>
    <w:rsid w:val="00775C91"/>
    <w:rsid w:val="00775FD7"/>
    <w:rsid w:val="007760DA"/>
    <w:rsid w:val="0077678C"/>
    <w:rsid w:val="007767A2"/>
    <w:rsid w:val="007771A9"/>
    <w:rsid w:val="00777BB4"/>
    <w:rsid w:val="00780773"/>
    <w:rsid w:val="00781B43"/>
    <w:rsid w:val="00782561"/>
    <w:rsid w:val="00782ACF"/>
    <w:rsid w:val="007833B3"/>
    <w:rsid w:val="00783B52"/>
    <w:rsid w:val="0078459A"/>
    <w:rsid w:val="00784B00"/>
    <w:rsid w:val="00785377"/>
    <w:rsid w:val="0078541F"/>
    <w:rsid w:val="00785509"/>
    <w:rsid w:val="007865A5"/>
    <w:rsid w:val="007866A2"/>
    <w:rsid w:val="00786ACF"/>
    <w:rsid w:val="00787B2F"/>
    <w:rsid w:val="00787E64"/>
    <w:rsid w:val="007900D0"/>
    <w:rsid w:val="00790E51"/>
    <w:rsid w:val="00791087"/>
    <w:rsid w:val="00791114"/>
    <w:rsid w:val="00791471"/>
    <w:rsid w:val="00791BD5"/>
    <w:rsid w:val="007924DD"/>
    <w:rsid w:val="00794415"/>
    <w:rsid w:val="00794B33"/>
    <w:rsid w:val="00795AB5"/>
    <w:rsid w:val="00795B82"/>
    <w:rsid w:val="00795EB1"/>
    <w:rsid w:val="007963A4"/>
    <w:rsid w:val="007977D8"/>
    <w:rsid w:val="00797AD6"/>
    <w:rsid w:val="007A0084"/>
    <w:rsid w:val="007A0D21"/>
    <w:rsid w:val="007A24B3"/>
    <w:rsid w:val="007A288A"/>
    <w:rsid w:val="007A2F0F"/>
    <w:rsid w:val="007A4184"/>
    <w:rsid w:val="007A4345"/>
    <w:rsid w:val="007A59A3"/>
    <w:rsid w:val="007A5DF9"/>
    <w:rsid w:val="007A5EC4"/>
    <w:rsid w:val="007A6895"/>
    <w:rsid w:val="007A7549"/>
    <w:rsid w:val="007A76CC"/>
    <w:rsid w:val="007B00FB"/>
    <w:rsid w:val="007B0301"/>
    <w:rsid w:val="007B07A4"/>
    <w:rsid w:val="007B0937"/>
    <w:rsid w:val="007B17F7"/>
    <w:rsid w:val="007B190E"/>
    <w:rsid w:val="007B2919"/>
    <w:rsid w:val="007B49C5"/>
    <w:rsid w:val="007B5672"/>
    <w:rsid w:val="007B5677"/>
    <w:rsid w:val="007B5D3A"/>
    <w:rsid w:val="007C0D60"/>
    <w:rsid w:val="007C1898"/>
    <w:rsid w:val="007C24CE"/>
    <w:rsid w:val="007C2FC2"/>
    <w:rsid w:val="007C3070"/>
    <w:rsid w:val="007C3BFD"/>
    <w:rsid w:val="007C417D"/>
    <w:rsid w:val="007C4CEA"/>
    <w:rsid w:val="007C5DCF"/>
    <w:rsid w:val="007C673D"/>
    <w:rsid w:val="007C6AF6"/>
    <w:rsid w:val="007C7155"/>
    <w:rsid w:val="007C7A30"/>
    <w:rsid w:val="007D10FC"/>
    <w:rsid w:val="007D153B"/>
    <w:rsid w:val="007D1609"/>
    <w:rsid w:val="007D2AA1"/>
    <w:rsid w:val="007D338C"/>
    <w:rsid w:val="007D45DF"/>
    <w:rsid w:val="007D53DB"/>
    <w:rsid w:val="007D596B"/>
    <w:rsid w:val="007D6402"/>
    <w:rsid w:val="007D643F"/>
    <w:rsid w:val="007D773F"/>
    <w:rsid w:val="007D7788"/>
    <w:rsid w:val="007D7A77"/>
    <w:rsid w:val="007D7F22"/>
    <w:rsid w:val="007E0EA5"/>
    <w:rsid w:val="007E18D4"/>
    <w:rsid w:val="007E22EA"/>
    <w:rsid w:val="007E25D4"/>
    <w:rsid w:val="007E2BBB"/>
    <w:rsid w:val="007E2E69"/>
    <w:rsid w:val="007E442B"/>
    <w:rsid w:val="007E4D4F"/>
    <w:rsid w:val="007E50FB"/>
    <w:rsid w:val="007E51C0"/>
    <w:rsid w:val="007E63EB"/>
    <w:rsid w:val="007F080D"/>
    <w:rsid w:val="007F089E"/>
    <w:rsid w:val="007F179D"/>
    <w:rsid w:val="007F21F2"/>
    <w:rsid w:val="007F2404"/>
    <w:rsid w:val="007F2467"/>
    <w:rsid w:val="007F29FB"/>
    <w:rsid w:val="007F2FDA"/>
    <w:rsid w:val="007F33E0"/>
    <w:rsid w:val="007F35F4"/>
    <w:rsid w:val="007F4F8E"/>
    <w:rsid w:val="007F539C"/>
    <w:rsid w:val="007F5449"/>
    <w:rsid w:val="007F5E84"/>
    <w:rsid w:val="007F60E6"/>
    <w:rsid w:val="007F6AF5"/>
    <w:rsid w:val="007F7022"/>
    <w:rsid w:val="007F72D7"/>
    <w:rsid w:val="007F744A"/>
    <w:rsid w:val="007F786F"/>
    <w:rsid w:val="007F7B25"/>
    <w:rsid w:val="007F7B9C"/>
    <w:rsid w:val="007F7BD4"/>
    <w:rsid w:val="00800995"/>
    <w:rsid w:val="00803BB1"/>
    <w:rsid w:val="00803FAD"/>
    <w:rsid w:val="0080578A"/>
    <w:rsid w:val="00805A50"/>
    <w:rsid w:val="00805C0B"/>
    <w:rsid w:val="008061BC"/>
    <w:rsid w:val="0080790C"/>
    <w:rsid w:val="008101B6"/>
    <w:rsid w:val="00810AFB"/>
    <w:rsid w:val="00811BE5"/>
    <w:rsid w:val="008133E5"/>
    <w:rsid w:val="0081361C"/>
    <w:rsid w:val="0081403C"/>
    <w:rsid w:val="008140BC"/>
    <w:rsid w:val="008149F9"/>
    <w:rsid w:val="00815BBD"/>
    <w:rsid w:val="00817327"/>
    <w:rsid w:val="00820655"/>
    <w:rsid w:val="008218A4"/>
    <w:rsid w:val="00822963"/>
    <w:rsid w:val="00823C9C"/>
    <w:rsid w:val="0082497A"/>
    <w:rsid w:val="0082598C"/>
    <w:rsid w:val="00827E9F"/>
    <w:rsid w:val="00830374"/>
    <w:rsid w:val="0083157E"/>
    <w:rsid w:val="00831DAC"/>
    <w:rsid w:val="00831DEA"/>
    <w:rsid w:val="00831EA7"/>
    <w:rsid w:val="0083458C"/>
    <w:rsid w:val="00835410"/>
    <w:rsid w:val="008401D5"/>
    <w:rsid w:val="0084028C"/>
    <w:rsid w:val="00840874"/>
    <w:rsid w:val="00841CCB"/>
    <w:rsid w:val="00841F27"/>
    <w:rsid w:val="00842022"/>
    <w:rsid w:val="0084402E"/>
    <w:rsid w:val="008441FE"/>
    <w:rsid w:val="0084487E"/>
    <w:rsid w:val="00844F57"/>
    <w:rsid w:val="0084535C"/>
    <w:rsid w:val="00845C8F"/>
    <w:rsid w:val="00846170"/>
    <w:rsid w:val="008463A3"/>
    <w:rsid w:val="00846C36"/>
    <w:rsid w:val="008473C8"/>
    <w:rsid w:val="00850665"/>
    <w:rsid w:val="008507E3"/>
    <w:rsid w:val="00851361"/>
    <w:rsid w:val="00851854"/>
    <w:rsid w:val="00852503"/>
    <w:rsid w:val="00852CDF"/>
    <w:rsid w:val="008532E2"/>
    <w:rsid w:val="008535FF"/>
    <w:rsid w:val="00853B69"/>
    <w:rsid w:val="00853B88"/>
    <w:rsid w:val="0085412F"/>
    <w:rsid w:val="0085435C"/>
    <w:rsid w:val="00855889"/>
    <w:rsid w:val="008558F7"/>
    <w:rsid w:val="0085627C"/>
    <w:rsid w:val="00856794"/>
    <w:rsid w:val="0085696B"/>
    <w:rsid w:val="008573EC"/>
    <w:rsid w:val="008606F5"/>
    <w:rsid w:val="00861864"/>
    <w:rsid w:val="00861B00"/>
    <w:rsid w:val="008620ED"/>
    <w:rsid w:val="00862DFD"/>
    <w:rsid w:val="00862FF4"/>
    <w:rsid w:val="0086332A"/>
    <w:rsid w:val="00866A2E"/>
    <w:rsid w:val="008671CD"/>
    <w:rsid w:val="00867986"/>
    <w:rsid w:val="008701F4"/>
    <w:rsid w:val="0087036A"/>
    <w:rsid w:val="00870A3F"/>
    <w:rsid w:val="00870BDB"/>
    <w:rsid w:val="00870D11"/>
    <w:rsid w:val="008727EB"/>
    <w:rsid w:val="008736E1"/>
    <w:rsid w:val="00873EB7"/>
    <w:rsid w:val="0087496A"/>
    <w:rsid w:val="0087539B"/>
    <w:rsid w:val="00875652"/>
    <w:rsid w:val="008758E4"/>
    <w:rsid w:val="00875A73"/>
    <w:rsid w:val="00875C67"/>
    <w:rsid w:val="00876325"/>
    <w:rsid w:val="008769D1"/>
    <w:rsid w:val="00876AB4"/>
    <w:rsid w:val="00876AF4"/>
    <w:rsid w:val="0087746B"/>
    <w:rsid w:val="00880DB3"/>
    <w:rsid w:val="00881DDE"/>
    <w:rsid w:val="0088236C"/>
    <w:rsid w:val="00883154"/>
    <w:rsid w:val="0088431B"/>
    <w:rsid w:val="00884871"/>
    <w:rsid w:val="008848B0"/>
    <w:rsid w:val="00885083"/>
    <w:rsid w:val="00885156"/>
    <w:rsid w:val="008864E6"/>
    <w:rsid w:val="00886BF1"/>
    <w:rsid w:val="00887013"/>
    <w:rsid w:val="008919D0"/>
    <w:rsid w:val="0089241C"/>
    <w:rsid w:val="0089247B"/>
    <w:rsid w:val="00892744"/>
    <w:rsid w:val="00892F59"/>
    <w:rsid w:val="0089391A"/>
    <w:rsid w:val="00893F84"/>
    <w:rsid w:val="00894273"/>
    <w:rsid w:val="008943F8"/>
    <w:rsid w:val="0089474B"/>
    <w:rsid w:val="00894849"/>
    <w:rsid w:val="008952B0"/>
    <w:rsid w:val="008A0315"/>
    <w:rsid w:val="008A07ED"/>
    <w:rsid w:val="008A0F9B"/>
    <w:rsid w:val="008A1286"/>
    <w:rsid w:val="008A1A61"/>
    <w:rsid w:val="008A21C6"/>
    <w:rsid w:val="008A25B6"/>
    <w:rsid w:val="008A2EAC"/>
    <w:rsid w:val="008A4270"/>
    <w:rsid w:val="008A534A"/>
    <w:rsid w:val="008A551B"/>
    <w:rsid w:val="008A5AC1"/>
    <w:rsid w:val="008A5D8B"/>
    <w:rsid w:val="008A6204"/>
    <w:rsid w:val="008A6942"/>
    <w:rsid w:val="008A6A2F"/>
    <w:rsid w:val="008A6ED0"/>
    <w:rsid w:val="008A7419"/>
    <w:rsid w:val="008A7C88"/>
    <w:rsid w:val="008B0235"/>
    <w:rsid w:val="008B089E"/>
    <w:rsid w:val="008B0BF7"/>
    <w:rsid w:val="008B10A3"/>
    <w:rsid w:val="008B1E4D"/>
    <w:rsid w:val="008B3B91"/>
    <w:rsid w:val="008B437E"/>
    <w:rsid w:val="008B4670"/>
    <w:rsid w:val="008B49D4"/>
    <w:rsid w:val="008B5656"/>
    <w:rsid w:val="008B5BDB"/>
    <w:rsid w:val="008B5C36"/>
    <w:rsid w:val="008B61CD"/>
    <w:rsid w:val="008B63E4"/>
    <w:rsid w:val="008B65F7"/>
    <w:rsid w:val="008B6F12"/>
    <w:rsid w:val="008C0358"/>
    <w:rsid w:val="008C0691"/>
    <w:rsid w:val="008C1317"/>
    <w:rsid w:val="008C18C7"/>
    <w:rsid w:val="008C1A6B"/>
    <w:rsid w:val="008C3EE4"/>
    <w:rsid w:val="008C452E"/>
    <w:rsid w:val="008C5639"/>
    <w:rsid w:val="008C5850"/>
    <w:rsid w:val="008C5ED1"/>
    <w:rsid w:val="008C600B"/>
    <w:rsid w:val="008C6F65"/>
    <w:rsid w:val="008D07A2"/>
    <w:rsid w:val="008D08AD"/>
    <w:rsid w:val="008D0E5B"/>
    <w:rsid w:val="008D14E9"/>
    <w:rsid w:val="008D14F0"/>
    <w:rsid w:val="008D2DF7"/>
    <w:rsid w:val="008D2F51"/>
    <w:rsid w:val="008D3204"/>
    <w:rsid w:val="008D38DF"/>
    <w:rsid w:val="008D3CDD"/>
    <w:rsid w:val="008D4BEA"/>
    <w:rsid w:val="008D5BB8"/>
    <w:rsid w:val="008D5D6B"/>
    <w:rsid w:val="008D60B6"/>
    <w:rsid w:val="008D733F"/>
    <w:rsid w:val="008E0E46"/>
    <w:rsid w:val="008E10B1"/>
    <w:rsid w:val="008E12AB"/>
    <w:rsid w:val="008E1C53"/>
    <w:rsid w:val="008E3AA3"/>
    <w:rsid w:val="008E490E"/>
    <w:rsid w:val="008E5CB2"/>
    <w:rsid w:val="008E74F9"/>
    <w:rsid w:val="008E7683"/>
    <w:rsid w:val="008F0445"/>
    <w:rsid w:val="008F1286"/>
    <w:rsid w:val="008F1A0E"/>
    <w:rsid w:val="008F1BAC"/>
    <w:rsid w:val="008F2D10"/>
    <w:rsid w:val="008F332D"/>
    <w:rsid w:val="008F33E0"/>
    <w:rsid w:val="008F3585"/>
    <w:rsid w:val="008F4B18"/>
    <w:rsid w:val="008F53D8"/>
    <w:rsid w:val="008F6258"/>
    <w:rsid w:val="008F63F7"/>
    <w:rsid w:val="008F6403"/>
    <w:rsid w:val="008F7581"/>
    <w:rsid w:val="008F7791"/>
    <w:rsid w:val="009006C2"/>
    <w:rsid w:val="0090113C"/>
    <w:rsid w:val="0090291C"/>
    <w:rsid w:val="009030C0"/>
    <w:rsid w:val="00903299"/>
    <w:rsid w:val="009033B1"/>
    <w:rsid w:val="009039AE"/>
    <w:rsid w:val="00903F2A"/>
    <w:rsid w:val="009041D3"/>
    <w:rsid w:val="00906150"/>
    <w:rsid w:val="009061C6"/>
    <w:rsid w:val="00906557"/>
    <w:rsid w:val="00907039"/>
    <w:rsid w:val="00907221"/>
    <w:rsid w:val="009072F0"/>
    <w:rsid w:val="0090733C"/>
    <w:rsid w:val="009073A1"/>
    <w:rsid w:val="00907C97"/>
    <w:rsid w:val="00907CA4"/>
    <w:rsid w:val="00910112"/>
    <w:rsid w:val="00910205"/>
    <w:rsid w:val="00910F6A"/>
    <w:rsid w:val="00911761"/>
    <w:rsid w:val="009118AB"/>
    <w:rsid w:val="00912778"/>
    <w:rsid w:val="009128AD"/>
    <w:rsid w:val="0091319C"/>
    <w:rsid w:val="009138D8"/>
    <w:rsid w:val="0091415A"/>
    <w:rsid w:val="00914A25"/>
    <w:rsid w:val="00915A7D"/>
    <w:rsid w:val="0091610D"/>
    <w:rsid w:val="00917C31"/>
    <w:rsid w:val="00917D5D"/>
    <w:rsid w:val="009201B5"/>
    <w:rsid w:val="009220F3"/>
    <w:rsid w:val="009236E0"/>
    <w:rsid w:val="00923866"/>
    <w:rsid w:val="00925739"/>
    <w:rsid w:val="00927E51"/>
    <w:rsid w:val="00927EB0"/>
    <w:rsid w:val="00930AF0"/>
    <w:rsid w:val="009310F3"/>
    <w:rsid w:val="00931F9E"/>
    <w:rsid w:val="00931FCB"/>
    <w:rsid w:val="009324D4"/>
    <w:rsid w:val="0093252B"/>
    <w:rsid w:val="00932C2D"/>
    <w:rsid w:val="009333FA"/>
    <w:rsid w:val="009355B0"/>
    <w:rsid w:val="009355D9"/>
    <w:rsid w:val="00935DA8"/>
    <w:rsid w:val="009362CB"/>
    <w:rsid w:val="0093648D"/>
    <w:rsid w:val="00936C3A"/>
    <w:rsid w:val="00940070"/>
    <w:rsid w:val="009405ED"/>
    <w:rsid w:val="00940710"/>
    <w:rsid w:val="00943B80"/>
    <w:rsid w:val="00943BCB"/>
    <w:rsid w:val="00944511"/>
    <w:rsid w:val="00944841"/>
    <w:rsid w:val="00944C7F"/>
    <w:rsid w:val="009452A5"/>
    <w:rsid w:val="009468A6"/>
    <w:rsid w:val="00946A5E"/>
    <w:rsid w:val="00947133"/>
    <w:rsid w:val="0094764A"/>
    <w:rsid w:val="00950415"/>
    <w:rsid w:val="00952686"/>
    <w:rsid w:val="00952EF2"/>
    <w:rsid w:val="00953C4E"/>
    <w:rsid w:val="00954939"/>
    <w:rsid w:val="00954D7F"/>
    <w:rsid w:val="00954EAB"/>
    <w:rsid w:val="00955839"/>
    <w:rsid w:val="00956A58"/>
    <w:rsid w:val="00957503"/>
    <w:rsid w:val="00960159"/>
    <w:rsid w:val="009611D9"/>
    <w:rsid w:val="0096299E"/>
    <w:rsid w:val="009629E4"/>
    <w:rsid w:val="00962D10"/>
    <w:rsid w:val="00965FEB"/>
    <w:rsid w:val="009661AD"/>
    <w:rsid w:val="00966C26"/>
    <w:rsid w:val="00966DFE"/>
    <w:rsid w:val="00966F81"/>
    <w:rsid w:val="009717CD"/>
    <w:rsid w:val="009721B6"/>
    <w:rsid w:val="00972475"/>
    <w:rsid w:val="0097272F"/>
    <w:rsid w:val="00972CB7"/>
    <w:rsid w:val="00975DA5"/>
    <w:rsid w:val="00977BA5"/>
    <w:rsid w:val="00980204"/>
    <w:rsid w:val="00982943"/>
    <w:rsid w:val="00982E64"/>
    <w:rsid w:val="009832DD"/>
    <w:rsid w:val="00983760"/>
    <w:rsid w:val="009839CF"/>
    <w:rsid w:val="00983AF3"/>
    <w:rsid w:val="00984744"/>
    <w:rsid w:val="00984F48"/>
    <w:rsid w:val="009859C8"/>
    <w:rsid w:val="00986B09"/>
    <w:rsid w:val="00987E30"/>
    <w:rsid w:val="00990402"/>
    <w:rsid w:val="009910E5"/>
    <w:rsid w:val="00992087"/>
    <w:rsid w:val="00992132"/>
    <w:rsid w:val="00993381"/>
    <w:rsid w:val="009946B1"/>
    <w:rsid w:val="0099659A"/>
    <w:rsid w:val="00996AD8"/>
    <w:rsid w:val="0099792F"/>
    <w:rsid w:val="00997BDA"/>
    <w:rsid w:val="009A023F"/>
    <w:rsid w:val="009A0A4B"/>
    <w:rsid w:val="009A104A"/>
    <w:rsid w:val="009A202F"/>
    <w:rsid w:val="009A25F6"/>
    <w:rsid w:val="009A28FE"/>
    <w:rsid w:val="009A3305"/>
    <w:rsid w:val="009A3D6C"/>
    <w:rsid w:val="009A5AB6"/>
    <w:rsid w:val="009A637A"/>
    <w:rsid w:val="009A6A4D"/>
    <w:rsid w:val="009A6D97"/>
    <w:rsid w:val="009A70CB"/>
    <w:rsid w:val="009A71FA"/>
    <w:rsid w:val="009B0016"/>
    <w:rsid w:val="009B01A0"/>
    <w:rsid w:val="009B06E2"/>
    <w:rsid w:val="009B0A59"/>
    <w:rsid w:val="009B104A"/>
    <w:rsid w:val="009B1693"/>
    <w:rsid w:val="009B1E56"/>
    <w:rsid w:val="009B205D"/>
    <w:rsid w:val="009B2252"/>
    <w:rsid w:val="009B2FB0"/>
    <w:rsid w:val="009B308A"/>
    <w:rsid w:val="009B3853"/>
    <w:rsid w:val="009B3ACF"/>
    <w:rsid w:val="009B3C30"/>
    <w:rsid w:val="009B4108"/>
    <w:rsid w:val="009B44EA"/>
    <w:rsid w:val="009B63B5"/>
    <w:rsid w:val="009C013F"/>
    <w:rsid w:val="009C064B"/>
    <w:rsid w:val="009C1FFC"/>
    <w:rsid w:val="009C294D"/>
    <w:rsid w:val="009C2D03"/>
    <w:rsid w:val="009C36E3"/>
    <w:rsid w:val="009C42EE"/>
    <w:rsid w:val="009C6A39"/>
    <w:rsid w:val="009C73ED"/>
    <w:rsid w:val="009D06FB"/>
    <w:rsid w:val="009D2481"/>
    <w:rsid w:val="009D2EC9"/>
    <w:rsid w:val="009D3538"/>
    <w:rsid w:val="009D434B"/>
    <w:rsid w:val="009D48B1"/>
    <w:rsid w:val="009D576D"/>
    <w:rsid w:val="009D6041"/>
    <w:rsid w:val="009D6EF2"/>
    <w:rsid w:val="009D71B4"/>
    <w:rsid w:val="009D7AFA"/>
    <w:rsid w:val="009D7CCE"/>
    <w:rsid w:val="009D7EE9"/>
    <w:rsid w:val="009E0FFE"/>
    <w:rsid w:val="009E1B09"/>
    <w:rsid w:val="009E1DC3"/>
    <w:rsid w:val="009E206F"/>
    <w:rsid w:val="009E20A8"/>
    <w:rsid w:val="009E258C"/>
    <w:rsid w:val="009E3CD9"/>
    <w:rsid w:val="009E48DC"/>
    <w:rsid w:val="009E4A62"/>
    <w:rsid w:val="009E5724"/>
    <w:rsid w:val="009E5CA5"/>
    <w:rsid w:val="009E66FC"/>
    <w:rsid w:val="009E68D5"/>
    <w:rsid w:val="009E6A44"/>
    <w:rsid w:val="009E6A7F"/>
    <w:rsid w:val="009E77AF"/>
    <w:rsid w:val="009E7E8A"/>
    <w:rsid w:val="009F1942"/>
    <w:rsid w:val="009F1E61"/>
    <w:rsid w:val="009F22C3"/>
    <w:rsid w:val="009F27AB"/>
    <w:rsid w:val="009F2950"/>
    <w:rsid w:val="009F4CE0"/>
    <w:rsid w:val="009F6A8E"/>
    <w:rsid w:val="009F6AAF"/>
    <w:rsid w:val="009F6DA8"/>
    <w:rsid w:val="009F7979"/>
    <w:rsid w:val="00A00674"/>
    <w:rsid w:val="00A006B2"/>
    <w:rsid w:val="00A0113E"/>
    <w:rsid w:val="00A0260A"/>
    <w:rsid w:val="00A05510"/>
    <w:rsid w:val="00A06DB0"/>
    <w:rsid w:val="00A0751A"/>
    <w:rsid w:val="00A07B03"/>
    <w:rsid w:val="00A112C0"/>
    <w:rsid w:val="00A11D9B"/>
    <w:rsid w:val="00A11F85"/>
    <w:rsid w:val="00A12870"/>
    <w:rsid w:val="00A12947"/>
    <w:rsid w:val="00A12EBD"/>
    <w:rsid w:val="00A1305D"/>
    <w:rsid w:val="00A1386A"/>
    <w:rsid w:val="00A1411B"/>
    <w:rsid w:val="00A149C4"/>
    <w:rsid w:val="00A152D8"/>
    <w:rsid w:val="00A1590A"/>
    <w:rsid w:val="00A16B6C"/>
    <w:rsid w:val="00A16E56"/>
    <w:rsid w:val="00A20A6C"/>
    <w:rsid w:val="00A22891"/>
    <w:rsid w:val="00A23225"/>
    <w:rsid w:val="00A23CC1"/>
    <w:rsid w:val="00A23E69"/>
    <w:rsid w:val="00A24900"/>
    <w:rsid w:val="00A25BCF"/>
    <w:rsid w:val="00A25E8F"/>
    <w:rsid w:val="00A26DB0"/>
    <w:rsid w:val="00A26E26"/>
    <w:rsid w:val="00A2712C"/>
    <w:rsid w:val="00A30B05"/>
    <w:rsid w:val="00A3186A"/>
    <w:rsid w:val="00A32382"/>
    <w:rsid w:val="00A3342D"/>
    <w:rsid w:val="00A33784"/>
    <w:rsid w:val="00A338C5"/>
    <w:rsid w:val="00A338D6"/>
    <w:rsid w:val="00A34D76"/>
    <w:rsid w:val="00A3508F"/>
    <w:rsid w:val="00A36023"/>
    <w:rsid w:val="00A361E9"/>
    <w:rsid w:val="00A36EA9"/>
    <w:rsid w:val="00A37032"/>
    <w:rsid w:val="00A37523"/>
    <w:rsid w:val="00A37F51"/>
    <w:rsid w:val="00A37FF5"/>
    <w:rsid w:val="00A40618"/>
    <w:rsid w:val="00A40CA7"/>
    <w:rsid w:val="00A40CC9"/>
    <w:rsid w:val="00A41627"/>
    <w:rsid w:val="00A41DC0"/>
    <w:rsid w:val="00A421BD"/>
    <w:rsid w:val="00A42A94"/>
    <w:rsid w:val="00A42B44"/>
    <w:rsid w:val="00A438D7"/>
    <w:rsid w:val="00A445E3"/>
    <w:rsid w:val="00A45785"/>
    <w:rsid w:val="00A468BF"/>
    <w:rsid w:val="00A4715A"/>
    <w:rsid w:val="00A47298"/>
    <w:rsid w:val="00A479B2"/>
    <w:rsid w:val="00A47E6E"/>
    <w:rsid w:val="00A50285"/>
    <w:rsid w:val="00A51447"/>
    <w:rsid w:val="00A52BCD"/>
    <w:rsid w:val="00A5591B"/>
    <w:rsid w:val="00A56093"/>
    <w:rsid w:val="00A5629A"/>
    <w:rsid w:val="00A56B05"/>
    <w:rsid w:val="00A573EF"/>
    <w:rsid w:val="00A57867"/>
    <w:rsid w:val="00A579F0"/>
    <w:rsid w:val="00A57B90"/>
    <w:rsid w:val="00A60037"/>
    <w:rsid w:val="00A605FE"/>
    <w:rsid w:val="00A60AF6"/>
    <w:rsid w:val="00A60E0F"/>
    <w:rsid w:val="00A6189C"/>
    <w:rsid w:val="00A6271F"/>
    <w:rsid w:val="00A6435D"/>
    <w:rsid w:val="00A6642D"/>
    <w:rsid w:val="00A66936"/>
    <w:rsid w:val="00A67154"/>
    <w:rsid w:val="00A70D2C"/>
    <w:rsid w:val="00A71444"/>
    <w:rsid w:val="00A7260E"/>
    <w:rsid w:val="00A738B0"/>
    <w:rsid w:val="00A7584F"/>
    <w:rsid w:val="00A76AEB"/>
    <w:rsid w:val="00A76D95"/>
    <w:rsid w:val="00A7713E"/>
    <w:rsid w:val="00A77760"/>
    <w:rsid w:val="00A808D2"/>
    <w:rsid w:val="00A80A69"/>
    <w:rsid w:val="00A80CEF"/>
    <w:rsid w:val="00A812BC"/>
    <w:rsid w:val="00A8192A"/>
    <w:rsid w:val="00A81BB2"/>
    <w:rsid w:val="00A82911"/>
    <w:rsid w:val="00A83350"/>
    <w:rsid w:val="00A833E5"/>
    <w:rsid w:val="00A8406D"/>
    <w:rsid w:val="00A854CA"/>
    <w:rsid w:val="00A85878"/>
    <w:rsid w:val="00A85AF3"/>
    <w:rsid w:val="00A86560"/>
    <w:rsid w:val="00A868E2"/>
    <w:rsid w:val="00A86FEB"/>
    <w:rsid w:val="00A90D69"/>
    <w:rsid w:val="00A911AD"/>
    <w:rsid w:val="00A92DD6"/>
    <w:rsid w:val="00A93423"/>
    <w:rsid w:val="00A93E00"/>
    <w:rsid w:val="00A94E09"/>
    <w:rsid w:val="00A94ECC"/>
    <w:rsid w:val="00A95445"/>
    <w:rsid w:val="00A9599A"/>
    <w:rsid w:val="00A97165"/>
    <w:rsid w:val="00A9735F"/>
    <w:rsid w:val="00A97D29"/>
    <w:rsid w:val="00AA0E9E"/>
    <w:rsid w:val="00AA1670"/>
    <w:rsid w:val="00AA27B2"/>
    <w:rsid w:val="00AA2B35"/>
    <w:rsid w:val="00AA3B89"/>
    <w:rsid w:val="00AA4444"/>
    <w:rsid w:val="00AA5B99"/>
    <w:rsid w:val="00AB00E2"/>
    <w:rsid w:val="00AB0364"/>
    <w:rsid w:val="00AB13A4"/>
    <w:rsid w:val="00AB1829"/>
    <w:rsid w:val="00AB2987"/>
    <w:rsid w:val="00AB2CF1"/>
    <w:rsid w:val="00AB329C"/>
    <w:rsid w:val="00AB34CC"/>
    <w:rsid w:val="00AB3541"/>
    <w:rsid w:val="00AB3573"/>
    <w:rsid w:val="00AB35B8"/>
    <w:rsid w:val="00AB371A"/>
    <w:rsid w:val="00AB3828"/>
    <w:rsid w:val="00AB4398"/>
    <w:rsid w:val="00AB4959"/>
    <w:rsid w:val="00AB4E2A"/>
    <w:rsid w:val="00AB577A"/>
    <w:rsid w:val="00AB65C0"/>
    <w:rsid w:val="00AB6AA5"/>
    <w:rsid w:val="00AB7A5C"/>
    <w:rsid w:val="00AB7D85"/>
    <w:rsid w:val="00AC02A4"/>
    <w:rsid w:val="00AC1630"/>
    <w:rsid w:val="00AC179C"/>
    <w:rsid w:val="00AC18FE"/>
    <w:rsid w:val="00AC33AA"/>
    <w:rsid w:val="00AC34F5"/>
    <w:rsid w:val="00AC423C"/>
    <w:rsid w:val="00AC69C3"/>
    <w:rsid w:val="00AC7F24"/>
    <w:rsid w:val="00AD072D"/>
    <w:rsid w:val="00AD0F6A"/>
    <w:rsid w:val="00AD169D"/>
    <w:rsid w:val="00AD1D2C"/>
    <w:rsid w:val="00AD1E49"/>
    <w:rsid w:val="00AD2302"/>
    <w:rsid w:val="00AD2703"/>
    <w:rsid w:val="00AD3F92"/>
    <w:rsid w:val="00AD4D13"/>
    <w:rsid w:val="00AD4E7A"/>
    <w:rsid w:val="00AD5084"/>
    <w:rsid w:val="00AD7879"/>
    <w:rsid w:val="00AD7F6C"/>
    <w:rsid w:val="00AE1895"/>
    <w:rsid w:val="00AE19AC"/>
    <w:rsid w:val="00AE2484"/>
    <w:rsid w:val="00AE2BA0"/>
    <w:rsid w:val="00AE2F93"/>
    <w:rsid w:val="00AE36A2"/>
    <w:rsid w:val="00AE38F2"/>
    <w:rsid w:val="00AE41C9"/>
    <w:rsid w:val="00AE42C1"/>
    <w:rsid w:val="00AE45EB"/>
    <w:rsid w:val="00AE49B5"/>
    <w:rsid w:val="00AE4DC8"/>
    <w:rsid w:val="00AE5BBC"/>
    <w:rsid w:val="00AE63C6"/>
    <w:rsid w:val="00AE7604"/>
    <w:rsid w:val="00AF0E9C"/>
    <w:rsid w:val="00AF1EC8"/>
    <w:rsid w:val="00AF2173"/>
    <w:rsid w:val="00AF2AFE"/>
    <w:rsid w:val="00AF2D70"/>
    <w:rsid w:val="00AF31D0"/>
    <w:rsid w:val="00AF39B0"/>
    <w:rsid w:val="00AF49E0"/>
    <w:rsid w:val="00AF4A70"/>
    <w:rsid w:val="00AF4B63"/>
    <w:rsid w:val="00AF51DF"/>
    <w:rsid w:val="00AF5297"/>
    <w:rsid w:val="00AF5A17"/>
    <w:rsid w:val="00AF6022"/>
    <w:rsid w:val="00AF60D1"/>
    <w:rsid w:val="00AF6E40"/>
    <w:rsid w:val="00AF7BAA"/>
    <w:rsid w:val="00AF7CDC"/>
    <w:rsid w:val="00B007E6"/>
    <w:rsid w:val="00B00BAE"/>
    <w:rsid w:val="00B00F0A"/>
    <w:rsid w:val="00B02693"/>
    <w:rsid w:val="00B039F0"/>
    <w:rsid w:val="00B04D4D"/>
    <w:rsid w:val="00B0682C"/>
    <w:rsid w:val="00B076D3"/>
    <w:rsid w:val="00B07E67"/>
    <w:rsid w:val="00B101D2"/>
    <w:rsid w:val="00B103F1"/>
    <w:rsid w:val="00B11B36"/>
    <w:rsid w:val="00B1231F"/>
    <w:rsid w:val="00B12493"/>
    <w:rsid w:val="00B12AB8"/>
    <w:rsid w:val="00B12CA2"/>
    <w:rsid w:val="00B13215"/>
    <w:rsid w:val="00B14005"/>
    <w:rsid w:val="00B144FF"/>
    <w:rsid w:val="00B148DB"/>
    <w:rsid w:val="00B15353"/>
    <w:rsid w:val="00B154E4"/>
    <w:rsid w:val="00B16ECC"/>
    <w:rsid w:val="00B176E2"/>
    <w:rsid w:val="00B17942"/>
    <w:rsid w:val="00B20438"/>
    <w:rsid w:val="00B20ABF"/>
    <w:rsid w:val="00B2116C"/>
    <w:rsid w:val="00B2129D"/>
    <w:rsid w:val="00B21F8C"/>
    <w:rsid w:val="00B237C3"/>
    <w:rsid w:val="00B23F90"/>
    <w:rsid w:val="00B24115"/>
    <w:rsid w:val="00B274B6"/>
    <w:rsid w:val="00B2780C"/>
    <w:rsid w:val="00B27EFF"/>
    <w:rsid w:val="00B30163"/>
    <w:rsid w:val="00B301D4"/>
    <w:rsid w:val="00B30209"/>
    <w:rsid w:val="00B304A0"/>
    <w:rsid w:val="00B304DD"/>
    <w:rsid w:val="00B31034"/>
    <w:rsid w:val="00B31834"/>
    <w:rsid w:val="00B322F7"/>
    <w:rsid w:val="00B329DB"/>
    <w:rsid w:val="00B32B62"/>
    <w:rsid w:val="00B33878"/>
    <w:rsid w:val="00B33B74"/>
    <w:rsid w:val="00B348EC"/>
    <w:rsid w:val="00B362DC"/>
    <w:rsid w:val="00B36801"/>
    <w:rsid w:val="00B3781F"/>
    <w:rsid w:val="00B40D0F"/>
    <w:rsid w:val="00B40E21"/>
    <w:rsid w:val="00B41C3C"/>
    <w:rsid w:val="00B423B5"/>
    <w:rsid w:val="00B425BF"/>
    <w:rsid w:val="00B42F08"/>
    <w:rsid w:val="00B438A3"/>
    <w:rsid w:val="00B43AFE"/>
    <w:rsid w:val="00B44A9E"/>
    <w:rsid w:val="00B454FD"/>
    <w:rsid w:val="00B4632A"/>
    <w:rsid w:val="00B46DC5"/>
    <w:rsid w:val="00B46F76"/>
    <w:rsid w:val="00B47F50"/>
    <w:rsid w:val="00B50619"/>
    <w:rsid w:val="00B50790"/>
    <w:rsid w:val="00B50D23"/>
    <w:rsid w:val="00B5175A"/>
    <w:rsid w:val="00B52536"/>
    <w:rsid w:val="00B525E9"/>
    <w:rsid w:val="00B528AF"/>
    <w:rsid w:val="00B52DF3"/>
    <w:rsid w:val="00B53FB5"/>
    <w:rsid w:val="00B53FC9"/>
    <w:rsid w:val="00B5409A"/>
    <w:rsid w:val="00B54163"/>
    <w:rsid w:val="00B555E4"/>
    <w:rsid w:val="00B558AE"/>
    <w:rsid w:val="00B56D61"/>
    <w:rsid w:val="00B603A3"/>
    <w:rsid w:val="00B60E2E"/>
    <w:rsid w:val="00B616E2"/>
    <w:rsid w:val="00B6178F"/>
    <w:rsid w:val="00B63298"/>
    <w:rsid w:val="00B6370F"/>
    <w:rsid w:val="00B63B35"/>
    <w:rsid w:val="00B644E0"/>
    <w:rsid w:val="00B651C2"/>
    <w:rsid w:val="00B65864"/>
    <w:rsid w:val="00B659F8"/>
    <w:rsid w:val="00B65EE4"/>
    <w:rsid w:val="00B65F91"/>
    <w:rsid w:val="00B668B3"/>
    <w:rsid w:val="00B67AC3"/>
    <w:rsid w:val="00B7043B"/>
    <w:rsid w:val="00B70446"/>
    <w:rsid w:val="00B70464"/>
    <w:rsid w:val="00B707A1"/>
    <w:rsid w:val="00B707ED"/>
    <w:rsid w:val="00B70898"/>
    <w:rsid w:val="00B70C02"/>
    <w:rsid w:val="00B70C09"/>
    <w:rsid w:val="00B70E0D"/>
    <w:rsid w:val="00B7132A"/>
    <w:rsid w:val="00B73BB8"/>
    <w:rsid w:val="00B73DF1"/>
    <w:rsid w:val="00B74650"/>
    <w:rsid w:val="00B7484F"/>
    <w:rsid w:val="00B759E9"/>
    <w:rsid w:val="00B761F8"/>
    <w:rsid w:val="00B76791"/>
    <w:rsid w:val="00B773B4"/>
    <w:rsid w:val="00B81157"/>
    <w:rsid w:val="00B811BA"/>
    <w:rsid w:val="00B81BEC"/>
    <w:rsid w:val="00B8405D"/>
    <w:rsid w:val="00B84F89"/>
    <w:rsid w:val="00B859B3"/>
    <w:rsid w:val="00B86CC3"/>
    <w:rsid w:val="00B87DCA"/>
    <w:rsid w:val="00B90170"/>
    <w:rsid w:val="00B9033F"/>
    <w:rsid w:val="00B90830"/>
    <w:rsid w:val="00B920A2"/>
    <w:rsid w:val="00B9237F"/>
    <w:rsid w:val="00B926CB"/>
    <w:rsid w:val="00B93096"/>
    <w:rsid w:val="00B930D5"/>
    <w:rsid w:val="00B93B2F"/>
    <w:rsid w:val="00B93F25"/>
    <w:rsid w:val="00B9581E"/>
    <w:rsid w:val="00B9631E"/>
    <w:rsid w:val="00B96460"/>
    <w:rsid w:val="00B97FD3"/>
    <w:rsid w:val="00BA0A93"/>
    <w:rsid w:val="00BA0E55"/>
    <w:rsid w:val="00BA1579"/>
    <w:rsid w:val="00BA1BDA"/>
    <w:rsid w:val="00BA236F"/>
    <w:rsid w:val="00BA2834"/>
    <w:rsid w:val="00BA28F7"/>
    <w:rsid w:val="00BA3563"/>
    <w:rsid w:val="00BA35B0"/>
    <w:rsid w:val="00BA3E48"/>
    <w:rsid w:val="00BA3F0F"/>
    <w:rsid w:val="00BA3F3E"/>
    <w:rsid w:val="00BA419D"/>
    <w:rsid w:val="00BA4DA2"/>
    <w:rsid w:val="00BA4ECF"/>
    <w:rsid w:val="00BA52AE"/>
    <w:rsid w:val="00BA5AAA"/>
    <w:rsid w:val="00BA75A2"/>
    <w:rsid w:val="00BA7CDA"/>
    <w:rsid w:val="00BB101E"/>
    <w:rsid w:val="00BB12B1"/>
    <w:rsid w:val="00BB23F3"/>
    <w:rsid w:val="00BB2E29"/>
    <w:rsid w:val="00BB3D42"/>
    <w:rsid w:val="00BB4285"/>
    <w:rsid w:val="00BB4460"/>
    <w:rsid w:val="00BB4795"/>
    <w:rsid w:val="00BB48F7"/>
    <w:rsid w:val="00BB4E62"/>
    <w:rsid w:val="00BB6EA3"/>
    <w:rsid w:val="00BB7089"/>
    <w:rsid w:val="00BB7B1A"/>
    <w:rsid w:val="00BC0088"/>
    <w:rsid w:val="00BC0ACB"/>
    <w:rsid w:val="00BC3619"/>
    <w:rsid w:val="00BC398B"/>
    <w:rsid w:val="00BC3D0D"/>
    <w:rsid w:val="00BC418F"/>
    <w:rsid w:val="00BC43C6"/>
    <w:rsid w:val="00BC5B78"/>
    <w:rsid w:val="00BC659F"/>
    <w:rsid w:val="00BC681D"/>
    <w:rsid w:val="00BC694D"/>
    <w:rsid w:val="00BC75D5"/>
    <w:rsid w:val="00BC76AF"/>
    <w:rsid w:val="00BC78C4"/>
    <w:rsid w:val="00BD02A2"/>
    <w:rsid w:val="00BD1DD4"/>
    <w:rsid w:val="00BD31DD"/>
    <w:rsid w:val="00BD36E4"/>
    <w:rsid w:val="00BD4CAB"/>
    <w:rsid w:val="00BD5740"/>
    <w:rsid w:val="00BD5A88"/>
    <w:rsid w:val="00BD5E99"/>
    <w:rsid w:val="00BD7ADB"/>
    <w:rsid w:val="00BD7B35"/>
    <w:rsid w:val="00BE02C2"/>
    <w:rsid w:val="00BE19CE"/>
    <w:rsid w:val="00BE4B80"/>
    <w:rsid w:val="00BE517F"/>
    <w:rsid w:val="00BE66DE"/>
    <w:rsid w:val="00BE6F42"/>
    <w:rsid w:val="00BE75D8"/>
    <w:rsid w:val="00BF0C41"/>
    <w:rsid w:val="00BF1BC3"/>
    <w:rsid w:val="00BF1DC4"/>
    <w:rsid w:val="00BF2753"/>
    <w:rsid w:val="00BF2A6C"/>
    <w:rsid w:val="00BF32FF"/>
    <w:rsid w:val="00BF42AD"/>
    <w:rsid w:val="00BF46E5"/>
    <w:rsid w:val="00BF48E2"/>
    <w:rsid w:val="00BF596B"/>
    <w:rsid w:val="00BF693E"/>
    <w:rsid w:val="00BF785E"/>
    <w:rsid w:val="00BF7C96"/>
    <w:rsid w:val="00BF7E2B"/>
    <w:rsid w:val="00C00262"/>
    <w:rsid w:val="00C013FD"/>
    <w:rsid w:val="00C01E58"/>
    <w:rsid w:val="00C01FF7"/>
    <w:rsid w:val="00C02C08"/>
    <w:rsid w:val="00C0419F"/>
    <w:rsid w:val="00C04760"/>
    <w:rsid w:val="00C05DCA"/>
    <w:rsid w:val="00C103F4"/>
    <w:rsid w:val="00C10711"/>
    <w:rsid w:val="00C10D72"/>
    <w:rsid w:val="00C12E40"/>
    <w:rsid w:val="00C1324F"/>
    <w:rsid w:val="00C13C76"/>
    <w:rsid w:val="00C15746"/>
    <w:rsid w:val="00C158E6"/>
    <w:rsid w:val="00C17BE0"/>
    <w:rsid w:val="00C20025"/>
    <w:rsid w:val="00C205F9"/>
    <w:rsid w:val="00C20A16"/>
    <w:rsid w:val="00C20AF8"/>
    <w:rsid w:val="00C20D58"/>
    <w:rsid w:val="00C20EF7"/>
    <w:rsid w:val="00C215E6"/>
    <w:rsid w:val="00C219A8"/>
    <w:rsid w:val="00C22CA8"/>
    <w:rsid w:val="00C23A2C"/>
    <w:rsid w:val="00C24011"/>
    <w:rsid w:val="00C24EB1"/>
    <w:rsid w:val="00C25B21"/>
    <w:rsid w:val="00C267EC"/>
    <w:rsid w:val="00C27891"/>
    <w:rsid w:val="00C30A21"/>
    <w:rsid w:val="00C31C88"/>
    <w:rsid w:val="00C31DC4"/>
    <w:rsid w:val="00C328CD"/>
    <w:rsid w:val="00C32999"/>
    <w:rsid w:val="00C33D99"/>
    <w:rsid w:val="00C35174"/>
    <w:rsid w:val="00C355A6"/>
    <w:rsid w:val="00C3581A"/>
    <w:rsid w:val="00C36F87"/>
    <w:rsid w:val="00C375D2"/>
    <w:rsid w:val="00C404F6"/>
    <w:rsid w:val="00C409FF"/>
    <w:rsid w:val="00C40B20"/>
    <w:rsid w:val="00C40B6E"/>
    <w:rsid w:val="00C42793"/>
    <w:rsid w:val="00C43063"/>
    <w:rsid w:val="00C43BB3"/>
    <w:rsid w:val="00C445EC"/>
    <w:rsid w:val="00C44601"/>
    <w:rsid w:val="00C45805"/>
    <w:rsid w:val="00C45C8A"/>
    <w:rsid w:val="00C45F5B"/>
    <w:rsid w:val="00C466E2"/>
    <w:rsid w:val="00C46BFE"/>
    <w:rsid w:val="00C47327"/>
    <w:rsid w:val="00C47540"/>
    <w:rsid w:val="00C478FD"/>
    <w:rsid w:val="00C47CFC"/>
    <w:rsid w:val="00C50BD3"/>
    <w:rsid w:val="00C5100E"/>
    <w:rsid w:val="00C51772"/>
    <w:rsid w:val="00C51FA9"/>
    <w:rsid w:val="00C5208B"/>
    <w:rsid w:val="00C5359F"/>
    <w:rsid w:val="00C53EE1"/>
    <w:rsid w:val="00C549A6"/>
    <w:rsid w:val="00C55012"/>
    <w:rsid w:val="00C556E3"/>
    <w:rsid w:val="00C55973"/>
    <w:rsid w:val="00C56079"/>
    <w:rsid w:val="00C564C7"/>
    <w:rsid w:val="00C574FC"/>
    <w:rsid w:val="00C60303"/>
    <w:rsid w:val="00C6132E"/>
    <w:rsid w:val="00C61607"/>
    <w:rsid w:val="00C616EF"/>
    <w:rsid w:val="00C6170B"/>
    <w:rsid w:val="00C61B2D"/>
    <w:rsid w:val="00C6243A"/>
    <w:rsid w:val="00C62D7A"/>
    <w:rsid w:val="00C63241"/>
    <w:rsid w:val="00C63DC2"/>
    <w:rsid w:val="00C63F0A"/>
    <w:rsid w:val="00C641C7"/>
    <w:rsid w:val="00C65501"/>
    <w:rsid w:val="00C656D3"/>
    <w:rsid w:val="00C670D7"/>
    <w:rsid w:val="00C67362"/>
    <w:rsid w:val="00C67873"/>
    <w:rsid w:val="00C67C24"/>
    <w:rsid w:val="00C7034A"/>
    <w:rsid w:val="00C70EC0"/>
    <w:rsid w:val="00C710E8"/>
    <w:rsid w:val="00C7125C"/>
    <w:rsid w:val="00C72BCE"/>
    <w:rsid w:val="00C74375"/>
    <w:rsid w:val="00C745DD"/>
    <w:rsid w:val="00C74ABB"/>
    <w:rsid w:val="00C750B1"/>
    <w:rsid w:val="00C751B4"/>
    <w:rsid w:val="00C757B0"/>
    <w:rsid w:val="00C7608B"/>
    <w:rsid w:val="00C7629A"/>
    <w:rsid w:val="00C77277"/>
    <w:rsid w:val="00C77369"/>
    <w:rsid w:val="00C773CC"/>
    <w:rsid w:val="00C807D6"/>
    <w:rsid w:val="00C808E6"/>
    <w:rsid w:val="00C80B80"/>
    <w:rsid w:val="00C8134E"/>
    <w:rsid w:val="00C8212A"/>
    <w:rsid w:val="00C821A8"/>
    <w:rsid w:val="00C827F0"/>
    <w:rsid w:val="00C83F3F"/>
    <w:rsid w:val="00C85961"/>
    <w:rsid w:val="00C85C08"/>
    <w:rsid w:val="00C8727C"/>
    <w:rsid w:val="00C879FE"/>
    <w:rsid w:val="00C9041C"/>
    <w:rsid w:val="00C90802"/>
    <w:rsid w:val="00C90D47"/>
    <w:rsid w:val="00C91AAC"/>
    <w:rsid w:val="00C92A86"/>
    <w:rsid w:val="00C93079"/>
    <w:rsid w:val="00C934A2"/>
    <w:rsid w:val="00C935C1"/>
    <w:rsid w:val="00C96E29"/>
    <w:rsid w:val="00CA005F"/>
    <w:rsid w:val="00CA25C1"/>
    <w:rsid w:val="00CA2775"/>
    <w:rsid w:val="00CA2B44"/>
    <w:rsid w:val="00CA3C47"/>
    <w:rsid w:val="00CA4353"/>
    <w:rsid w:val="00CA4CA3"/>
    <w:rsid w:val="00CA5213"/>
    <w:rsid w:val="00CA5E76"/>
    <w:rsid w:val="00CA65EA"/>
    <w:rsid w:val="00CA6E95"/>
    <w:rsid w:val="00CA7450"/>
    <w:rsid w:val="00CA778F"/>
    <w:rsid w:val="00CA79E0"/>
    <w:rsid w:val="00CB0251"/>
    <w:rsid w:val="00CB1335"/>
    <w:rsid w:val="00CB16CD"/>
    <w:rsid w:val="00CB23E3"/>
    <w:rsid w:val="00CB2C3A"/>
    <w:rsid w:val="00CB4501"/>
    <w:rsid w:val="00CB544A"/>
    <w:rsid w:val="00CB6901"/>
    <w:rsid w:val="00CB6CCF"/>
    <w:rsid w:val="00CB6DC4"/>
    <w:rsid w:val="00CC0EC7"/>
    <w:rsid w:val="00CC11A2"/>
    <w:rsid w:val="00CC28DA"/>
    <w:rsid w:val="00CC31B7"/>
    <w:rsid w:val="00CC3A91"/>
    <w:rsid w:val="00CC3D72"/>
    <w:rsid w:val="00CC465E"/>
    <w:rsid w:val="00CC495B"/>
    <w:rsid w:val="00CC4B18"/>
    <w:rsid w:val="00CC4D7A"/>
    <w:rsid w:val="00CC5B7C"/>
    <w:rsid w:val="00CC5DF2"/>
    <w:rsid w:val="00CC5E73"/>
    <w:rsid w:val="00CC6063"/>
    <w:rsid w:val="00CC6371"/>
    <w:rsid w:val="00CC7AC9"/>
    <w:rsid w:val="00CD06D9"/>
    <w:rsid w:val="00CD0844"/>
    <w:rsid w:val="00CD1815"/>
    <w:rsid w:val="00CD1A6A"/>
    <w:rsid w:val="00CD3285"/>
    <w:rsid w:val="00CD3A2F"/>
    <w:rsid w:val="00CD3DEC"/>
    <w:rsid w:val="00CD6037"/>
    <w:rsid w:val="00CD64B8"/>
    <w:rsid w:val="00CD65CE"/>
    <w:rsid w:val="00CE0508"/>
    <w:rsid w:val="00CE07F2"/>
    <w:rsid w:val="00CE21C0"/>
    <w:rsid w:val="00CE2405"/>
    <w:rsid w:val="00CE2ED6"/>
    <w:rsid w:val="00CE2FBE"/>
    <w:rsid w:val="00CE30D1"/>
    <w:rsid w:val="00CE31EC"/>
    <w:rsid w:val="00CE585E"/>
    <w:rsid w:val="00CE6641"/>
    <w:rsid w:val="00CF03AC"/>
    <w:rsid w:val="00CF0729"/>
    <w:rsid w:val="00CF074F"/>
    <w:rsid w:val="00CF13F3"/>
    <w:rsid w:val="00CF1FD3"/>
    <w:rsid w:val="00CF2AF9"/>
    <w:rsid w:val="00CF318B"/>
    <w:rsid w:val="00CF409C"/>
    <w:rsid w:val="00CF55E5"/>
    <w:rsid w:val="00CF573D"/>
    <w:rsid w:val="00CF5C47"/>
    <w:rsid w:val="00CF6511"/>
    <w:rsid w:val="00CF7243"/>
    <w:rsid w:val="00CF73D4"/>
    <w:rsid w:val="00CF75C3"/>
    <w:rsid w:val="00D0001B"/>
    <w:rsid w:val="00D01841"/>
    <w:rsid w:val="00D02595"/>
    <w:rsid w:val="00D02863"/>
    <w:rsid w:val="00D02F1C"/>
    <w:rsid w:val="00D03BCD"/>
    <w:rsid w:val="00D0444F"/>
    <w:rsid w:val="00D055FE"/>
    <w:rsid w:val="00D06302"/>
    <w:rsid w:val="00D06772"/>
    <w:rsid w:val="00D06B54"/>
    <w:rsid w:val="00D10C7A"/>
    <w:rsid w:val="00D10D42"/>
    <w:rsid w:val="00D11544"/>
    <w:rsid w:val="00D143D6"/>
    <w:rsid w:val="00D158F2"/>
    <w:rsid w:val="00D15A57"/>
    <w:rsid w:val="00D16195"/>
    <w:rsid w:val="00D16418"/>
    <w:rsid w:val="00D16421"/>
    <w:rsid w:val="00D16E43"/>
    <w:rsid w:val="00D17422"/>
    <w:rsid w:val="00D17D7F"/>
    <w:rsid w:val="00D21389"/>
    <w:rsid w:val="00D22437"/>
    <w:rsid w:val="00D225D5"/>
    <w:rsid w:val="00D22A54"/>
    <w:rsid w:val="00D23398"/>
    <w:rsid w:val="00D2368B"/>
    <w:rsid w:val="00D23965"/>
    <w:rsid w:val="00D25363"/>
    <w:rsid w:val="00D25566"/>
    <w:rsid w:val="00D256F5"/>
    <w:rsid w:val="00D25BA6"/>
    <w:rsid w:val="00D25C29"/>
    <w:rsid w:val="00D2610B"/>
    <w:rsid w:val="00D26A40"/>
    <w:rsid w:val="00D26B16"/>
    <w:rsid w:val="00D26D03"/>
    <w:rsid w:val="00D26DDE"/>
    <w:rsid w:val="00D27186"/>
    <w:rsid w:val="00D30408"/>
    <w:rsid w:val="00D309E9"/>
    <w:rsid w:val="00D32245"/>
    <w:rsid w:val="00D331B0"/>
    <w:rsid w:val="00D33B5C"/>
    <w:rsid w:val="00D34D48"/>
    <w:rsid w:val="00D35CF9"/>
    <w:rsid w:val="00D36082"/>
    <w:rsid w:val="00D360D9"/>
    <w:rsid w:val="00D36636"/>
    <w:rsid w:val="00D367B6"/>
    <w:rsid w:val="00D36E58"/>
    <w:rsid w:val="00D37633"/>
    <w:rsid w:val="00D40AF8"/>
    <w:rsid w:val="00D40D84"/>
    <w:rsid w:val="00D41BCD"/>
    <w:rsid w:val="00D41C45"/>
    <w:rsid w:val="00D41E0C"/>
    <w:rsid w:val="00D4215B"/>
    <w:rsid w:val="00D42670"/>
    <w:rsid w:val="00D42B4A"/>
    <w:rsid w:val="00D42BB8"/>
    <w:rsid w:val="00D431EA"/>
    <w:rsid w:val="00D4471B"/>
    <w:rsid w:val="00D46DFD"/>
    <w:rsid w:val="00D47911"/>
    <w:rsid w:val="00D50F5C"/>
    <w:rsid w:val="00D510E4"/>
    <w:rsid w:val="00D51A26"/>
    <w:rsid w:val="00D51BCC"/>
    <w:rsid w:val="00D52419"/>
    <w:rsid w:val="00D529AA"/>
    <w:rsid w:val="00D53715"/>
    <w:rsid w:val="00D5430B"/>
    <w:rsid w:val="00D5585C"/>
    <w:rsid w:val="00D560B7"/>
    <w:rsid w:val="00D56CBF"/>
    <w:rsid w:val="00D603CA"/>
    <w:rsid w:val="00D60E29"/>
    <w:rsid w:val="00D614AA"/>
    <w:rsid w:val="00D61A82"/>
    <w:rsid w:val="00D6280E"/>
    <w:rsid w:val="00D62C3B"/>
    <w:rsid w:val="00D64680"/>
    <w:rsid w:val="00D65AF8"/>
    <w:rsid w:val="00D65B0C"/>
    <w:rsid w:val="00D65BDA"/>
    <w:rsid w:val="00D65BF7"/>
    <w:rsid w:val="00D66C72"/>
    <w:rsid w:val="00D67F44"/>
    <w:rsid w:val="00D70010"/>
    <w:rsid w:val="00D70032"/>
    <w:rsid w:val="00D700CD"/>
    <w:rsid w:val="00D705E4"/>
    <w:rsid w:val="00D70FBB"/>
    <w:rsid w:val="00D725B3"/>
    <w:rsid w:val="00D73300"/>
    <w:rsid w:val="00D744C7"/>
    <w:rsid w:val="00D74772"/>
    <w:rsid w:val="00D74B87"/>
    <w:rsid w:val="00D74F40"/>
    <w:rsid w:val="00D75636"/>
    <w:rsid w:val="00D76A17"/>
    <w:rsid w:val="00D771F6"/>
    <w:rsid w:val="00D778F5"/>
    <w:rsid w:val="00D77996"/>
    <w:rsid w:val="00D77BBE"/>
    <w:rsid w:val="00D801CE"/>
    <w:rsid w:val="00D81679"/>
    <w:rsid w:val="00D81823"/>
    <w:rsid w:val="00D8241A"/>
    <w:rsid w:val="00D8271A"/>
    <w:rsid w:val="00D82EB8"/>
    <w:rsid w:val="00D84E94"/>
    <w:rsid w:val="00D868DE"/>
    <w:rsid w:val="00D872ED"/>
    <w:rsid w:val="00D87C59"/>
    <w:rsid w:val="00D87E9C"/>
    <w:rsid w:val="00D90762"/>
    <w:rsid w:val="00D90A5C"/>
    <w:rsid w:val="00D90A6E"/>
    <w:rsid w:val="00D914FD"/>
    <w:rsid w:val="00D917F0"/>
    <w:rsid w:val="00D91B57"/>
    <w:rsid w:val="00D927BC"/>
    <w:rsid w:val="00D92A35"/>
    <w:rsid w:val="00D931C9"/>
    <w:rsid w:val="00D9350C"/>
    <w:rsid w:val="00D938AB"/>
    <w:rsid w:val="00D95940"/>
    <w:rsid w:val="00D95E7A"/>
    <w:rsid w:val="00D95F43"/>
    <w:rsid w:val="00D9627B"/>
    <w:rsid w:val="00D96535"/>
    <w:rsid w:val="00D96F0F"/>
    <w:rsid w:val="00D971B8"/>
    <w:rsid w:val="00D97A9A"/>
    <w:rsid w:val="00DA1B8E"/>
    <w:rsid w:val="00DA220F"/>
    <w:rsid w:val="00DA33F9"/>
    <w:rsid w:val="00DA3F05"/>
    <w:rsid w:val="00DA584D"/>
    <w:rsid w:val="00DA5AE3"/>
    <w:rsid w:val="00DA5CCC"/>
    <w:rsid w:val="00DA6CC7"/>
    <w:rsid w:val="00DA6D68"/>
    <w:rsid w:val="00DB01D0"/>
    <w:rsid w:val="00DB02C3"/>
    <w:rsid w:val="00DB14E9"/>
    <w:rsid w:val="00DB1E9E"/>
    <w:rsid w:val="00DB2034"/>
    <w:rsid w:val="00DB23A2"/>
    <w:rsid w:val="00DB2946"/>
    <w:rsid w:val="00DB3910"/>
    <w:rsid w:val="00DB4241"/>
    <w:rsid w:val="00DB4C81"/>
    <w:rsid w:val="00DB4D1D"/>
    <w:rsid w:val="00DB535D"/>
    <w:rsid w:val="00DB586A"/>
    <w:rsid w:val="00DB6443"/>
    <w:rsid w:val="00DC1706"/>
    <w:rsid w:val="00DC2165"/>
    <w:rsid w:val="00DC3088"/>
    <w:rsid w:val="00DC3333"/>
    <w:rsid w:val="00DC37BA"/>
    <w:rsid w:val="00DC3995"/>
    <w:rsid w:val="00DC3B63"/>
    <w:rsid w:val="00DC4054"/>
    <w:rsid w:val="00DC6754"/>
    <w:rsid w:val="00DC7AFF"/>
    <w:rsid w:val="00DC7FD1"/>
    <w:rsid w:val="00DD0540"/>
    <w:rsid w:val="00DD1C35"/>
    <w:rsid w:val="00DD22E0"/>
    <w:rsid w:val="00DD26D0"/>
    <w:rsid w:val="00DD43E5"/>
    <w:rsid w:val="00DD46BD"/>
    <w:rsid w:val="00DD4F63"/>
    <w:rsid w:val="00DD51FB"/>
    <w:rsid w:val="00DD5811"/>
    <w:rsid w:val="00DD5D9D"/>
    <w:rsid w:val="00DD5EEB"/>
    <w:rsid w:val="00DE0310"/>
    <w:rsid w:val="00DE0E1A"/>
    <w:rsid w:val="00DE0E56"/>
    <w:rsid w:val="00DE1136"/>
    <w:rsid w:val="00DE17E4"/>
    <w:rsid w:val="00DE1938"/>
    <w:rsid w:val="00DE1A42"/>
    <w:rsid w:val="00DE3D35"/>
    <w:rsid w:val="00DE4A2E"/>
    <w:rsid w:val="00DE5875"/>
    <w:rsid w:val="00DE5FCF"/>
    <w:rsid w:val="00DE61CC"/>
    <w:rsid w:val="00DE6508"/>
    <w:rsid w:val="00DE68A1"/>
    <w:rsid w:val="00DE69FA"/>
    <w:rsid w:val="00DF008A"/>
    <w:rsid w:val="00DF1B66"/>
    <w:rsid w:val="00DF1F05"/>
    <w:rsid w:val="00DF3CF3"/>
    <w:rsid w:val="00DF497D"/>
    <w:rsid w:val="00DF5707"/>
    <w:rsid w:val="00DF6776"/>
    <w:rsid w:val="00DF711F"/>
    <w:rsid w:val="00DF74F7"/>
    <w:rsid w:val="00E010B1"/>
    <w:rsid w:val="00E0144E"/>
    <w:rsid w:val="00E01557"/>
    <w:rsid w:val="00E01A7F"/>
    <w:rsid w:val="00E0210D"/>
    <w:rsid w:val="00E02838"/>
    <w:rsid w:val="00E04A65"/>
    <w:rsid w:val="00E04BEE"/>
    <w:rsid w:val="00E04FB5"/>
    <w:rsid w:val="00E05521"/>
    <w:rsid w:val="00E05A84"/>
    <w:rsid w:val="00E05B80"/>
    <w:rsid w:val="00E05DFD"/>
    <w:rsid w:val="00E0617E"/>
    <w:rsid w:val="00E066DF"/>
    <w:rsid w:val="00E075C2"/>
    <w:rsid w:val="00E077F5"/>
    <w:rsid w:val="00E11A18"/>
    <w:rsid w:val="00E120D0"/>
    <w:rsid w:val="00E14488"/>
    <w:rsid w:val="00E1450E"/>
    <w:rsid w:val="00E14601"/>
    <w:rsid w:val="00E148B2"/>
    <w:rsid w:val="00E17223"/>
    <w:rsid w:val="00E177DD"/>
    <w:rsid w:val="00E204BD"/>
    <w:rsid w:val="00E214FE"/>
    <w:rsid w:val="00E22536"/>
    <w:rsid w:val="00E22709"/>
    <w:rsid w:val="00E2330D"/>
    <w:rsid w:val="00E25C96"/>
    <w:rsid w:val="00E27881"/>
    <w:rsid w:val="00E27B01"/>
    <w:rsid w:val="00E307DE"/>
    <w:rsid w:val="00E30DD6"/>
    <w:rsid w:val="00E3279A"/>
    <w:rsid w:val="00E339CD"/>
    <w:rsid w:val="00E36989"/>
    <w:rsid w:val="00E372EF"/>
    <w:rsid w:val="00E377DF"/>
    <w:rsid w:val="00E37B5F"/>
    <w:rsid w:val="00E37FE6"/>
    <w:rsid w:val="00E40271"/>
    <w:rsid w:val="00E40EE8"/>
    <w:rsid w:val="00E42017"/>
    <w:rsid w:val="00E42085"/>
    <w:rsid w:val="00E4246A"/>
    <w:rsid w:val="00E4408A"/>
    <w:rsid w:val="00E447BB"/>
    <w:rsid w:val="00E44809"/>
    <w:rsid w:val="00E44B48"/>
    <w:rsid w:val="00E456C5"/>
    <w:rsid w:val="00E45766"/>
    <w:rsid w:val="00E45D58"/>
    <w:rsid w:val="00E45EF5"/>
    <w:rsid w:val="00E4709E"/>
    <w:rsid w:val="00E47C0F"/>
    <w:rsid w:val="00E500E7"/>
    <w:rsid w:val="00E5034D"/>
    <w:rsid w:val="00E50559"/>
    <w:rsid w:val="00E51C3B"/>
    <w:rsid w:val="00E52032"/>
    <w:rsid w:val="00E520D8"/>
    <w:rsid w:val="00E52B22"/>
    <w:rsid w:val="00E534D6"/>
    <w:rsid w:val="00E53592"/>
    <w:rsid w:val="00E53AC5"/>
    <w:rsid w:val="00E56E91"/>
    <w:rsid w:val="00E57248"/>
    <w:rsid w:val="00E575A3"/>
    <w:rsid w:val="00E57E83"/>
    <w:rsid w:val="00E6013E"/>
    <w:rsid w:val="00E6014B"/>
    <w:rsid w:val="00E606EC"/>
    <w:rsid w:val="00E60812"/>
    <w:rsid w:val="00E61317"/>
    <w:rsid w:val="00E62327"/>
    <w:rsid w:val="00E64AFE"/>
    <w:rsid w:val="00E64DB2"/>
    <w:rsid w:val="00E6503F"/>
    <w:rsid w:val="00E65552"/>
    <w:rsid w:val="00E65F64"/>
    <w:rsid w:val="00E66913"/>
    <w:rsid w:val="00E66CF3"/>
    <w:rsid w:val="00E675B4"/>
    <w:rsid w:val="00E6782B"/>
    <w:rsid w:val="00E72176"/>
    <w:rsid w:val="00E723CE"/>
    <w:rsid w:val="00E72572"/>
    <w:rsid w:val="00E725A4"/>
    <w:rsid w:val="00E75C19"/>
    <w:rsid w:val="00E7785E"/>
    <w:rsid w:val="00E77AF9"/>
    <w:rsid w:val="00E80B82"/>
    <w:rsid w:val="00E814C5"/>
    <w:rsid w:val="00E8333F"/>
    <w:rsid w:val="00E833C6"/>
    <w:rsid w:val="00E845F2"/>
    <w:rsid w:val="00E846D1"/>
    <w:rsid w:val="00E85568"/>
    <w:rsid w:val="00E858A1"/>
    <w:rsid w:val="00E85B57"/>
    <w:rsid w:val="00E867D5"/>
    <w:rsid w:val="00E87ED2"/>
    <w:rsid w:val="00E90348"/>
    <w:rsid w:val="00E90B64"/>
    <w:rsid w:val="00E90C24"/>
    <w:rsid w:val="00E91358"/>
    <w:rsid w:val="00E9137D"/>
    <w:rsid w:val="00E91464"/>
    <w:rsid w:val="00E9199D"/>
    <w:rsid w:val="00E93127"/>
    <w:rsid w:val="00E936AF"/>
    <w:rsid w:val="00E93E60"/>
    <w:rsid w:val="00E94A90"/>
    <w:rsid w:val="00E95091"/>
    <w:rsid w:val="00E961A9"/>
    <w:rsid w:val="00E96B6F"/>
    <w:rsid w:val="00E96BF2"/>
    <w:rsid w:val="00E9777A"/>
    <w:rsid w:val="00E97E18"/>
    <w:rsid w:val="00EA0612"/>
    <w:rsid w:val="00EA0BCB"/>
    <w:rsid w:val="00EA0F8C"/>
    <w:rsid w:val="00EA116D"/>
    <w:rsid w:val="00EA13D2"/>
    <w:rsid w:val="00EA14A6"/>
    <w:rsid w:val="00EA1953"/>
    <w:rsid w:val="00EA1981"/>
    <w:rsid w:val="00EA1BD3"/>
    <w:rsid w:val="00EA2084"/>
    <w:rsid w:val="00EA3D1B"/>
    <w:rsid w:val="00EA41B0"/>
    <w:rsid w:val="00EA468F"/>
    <w:rsid w:val="00EA4962"/>
    <w:rsid w:val="00EA4D7F"/>
    <w:rsid w:val="00EA5F75"/>
    <w:rsid w:val="00EA60C9"/>
    <w:rsid w:val="00EA672B"/>
    <w:rsid w:val="00EA6C03"/>
    <w:rsid w:val="00EA6E7F"/>
    <w:rsid w:val="00EA7D33"/>
    <w:rsid w:val="00EA7D88"/>
    <w:rsid w:val="00EB03DE"/>
    <w:rsid w:val="00EB0D74"/>
    <w:rsid w:val="00EB195C"/>
    <w:rsid w:val="00EB1CCD"/>
    <w:rsid w:val="00EB2249"/>
    <w:rsid w:val="00EB2E3A"/>
    <w:rsid w:val="00EB32C7"/>
    <w:rsid w:val="00EB340E"/>
    <w:rsid w:val="00EB34DF"/>
    <w:rsid w:val="00EB574E"/>
    <w:rsid w:val="00EB58E3"/>
    <w:rsid w:val="00EB646F"/>
    <w:rsid w:val="00EB6A85"/>
    <w:rsid w:val="00EC14F5"/>
    <w:rsid w:val="00EC18EE"/>
    <w:rsid w:val="00EC1F4C"/>
    <w:rsid w:val="00EC221D"/>
    <w:rsid w:val="00EC248D"/>
    <w:rsid w:val="00EC2A2D"/>
    <w:rsid w:val="00EC2E53"/>
    <w:rsid w:val="00EC32E4"/>
    <w:rsid w:val="00EC3FAE"/>
    <w:rsid w:val="00EC4492"/>
    <w:rsid w:val="00ED020F"/>
    <w:rsid w:val="00ED03AC"/>
    <w:rsid w:val="00ED0B69"/>
    <w:rsid w:val="00ED196A"/>
    <w:rsid w:val="00ED35F7"/>
    <w:rsid w:val="00ED5DEF"/>
    <w:rsid w:val="00ED7262"/>
    <w:rsid w:val="00EE0A26"/>
    <w:rsid w:val="00EE1089"/>
    <w:rsid w:val="00EE11A9"/>
    <w:rsid w:val="00EE1314"/>
    <w:rsid w:val="00EE2535"/>
    <w:rsid w:val="00EE29F6"/>
    <w:rsid w:val="00EE389B"/>
    <w:rsid w:val="00EE3F1D"/>
    <w:rsid w:val="00EE4029"/>
    <w:rsid w:val="00EE4081"/>
    <w:rsid w:val="00EE4DF9"/>
    <w:rsid w:val="00EE60E5"/>
    <w:rsid w:val="00EE73E1"/>
    <w:rsid w:val="00EE73F6"/>
    <w:rsid w:val="00EF018A"/>
    <w:rsid w:val="00EF045A"/>
    <w:rsid w:val="00EF0BD9"/>
    <w:rsid w:val="00EF23E0"/>
    <w:rsid w:val="00EF36E5"/>
    <w:rsid w:val="00EF4380"/>
    <w:rsid w:val="00EF4415"/>
    <w:rsid w:val="00EF5706"/>
    <w:rsid w:val="00EF5B56"/>
    <w:rsid w:val="00EF6F96"/>
    <w:rsid w:val="00EF71CA"/>
    <w:rsid w:val="00EF79E1"/>
    <w:rsid w:val="00EF7FEA"/>
    <w:rsid w:val="00F0008C"/>
    <w:rsid w:val="00F0102C"/>
    <w:rsid w:val="00F016EF"/>
    <w:rsid w:val="00F0177B"/>
    <w:rsid w:val="00F01B2E"/>
    <w:rsid w:val="00F02699"/>
    <w:rsid w:val="00F02BEB"/>
    <w:rsid w:val="00F02C2A"/>
    <w:rsid w:val="00F03211"/>
    <w:rsid w:val="00F03568"/>
    <w:rsid w:val="00F03D3B"/>
    <w:rsid w:val="00F04ED2"/>
    <w:rsid w:val="00F052F3"/>
    <w:rsid w:val="00F05CEB"/>
    <w:rsid w:val="00F05F45"/>
    <w:rsid w:val="00F06574"/>
    <w:rsid w:val="00F067AE"/>
    <w:rsid w:val="00F10B7B"/>
    <w:rsid w:val="00F10E3D"/>
    <w:rsid w:val="00F12313"/>
    <w:rsid w:val="00F13B7B"/>
    <w:rsid w:val="00F13FA1"/>
    <w:rsid w:val="00F13FD8"/>
    <w:rsid w:val="00F152B4"/>
    <w:rsid w:val="00F20A3B"/>
    <w:rsid w:val="00F20CFE"/>
    <w:rsid w:val="00F21A83"/>
    <w:rsid w:val="00F22202"/>
    <w:rsid w:val="00F234A7"/>
    <w:rsid w:val="00F237C2"/>
    <w:rsid w:val="00F24154"/>
    <w:rsid w:val="00F24F98"/>
    <w:rsid w:val="00F25899"/>
    <w:rsid w:val="00F25978"/>
    <w:rsid w:val="00F307E4"/>
    <w:rsid w:val="00F30FDE"/>
    <w:rsid w:val="00F33A1A"/>
    <w:rsid w:val="00F33BFF"/>
    <w:rsid w:val="00F34869"/>
    <w:rsid w:val="00F35A13"/>
    <w:rsid w:val="00F35D72"/>
    <w:rsid w:val="00F3795C"/>
    <w:rsid w:val="00F37D4A"/>
    <w:rsid w:val="00F40EC5"/>
    <w:rsid w:val="00F411F3"/>
    <w:rsid w:val="00F427B7"/>
    <w:rsid w:val="00F43278"/>
    <w:rsid w:val="00F43932"/>
    <w:rsid w:val="00F44F4C"/>
    <w:rsid w:val="00F45958"/>
    <w:rsid w:val="00F45DE6"/>
    <w:rsid w:val="00F466D6"/>
    <w:rsid w:val="00F47670"/>
    <w:rsid w:val="00F479A3"/>
    <w:rsid w:val="00F51A3E"/>
    <w:rsid w:val="00F522E5"/>
    <w:rsid w:val="00F54233"/>
    <w:rsid w:val="00F542DB"/>
    <w:rsid w:val="00F5436E"/>
    <w:rsid w:val="00F55DFC"/>
    <w:rsid w:val="00F560E8"/>
    <w:rsid w:val="00F56678"/>
    <w:rsid w:val="00F60088"/>
    <w:rsid w:val="00F6035F"/>
    <w:rsid w:val="00F637A7"/>
    <w:rsid w:val="00F65C6E"/>
    <w:rsid w:val="00F6617F"/>
    <w:rsid w:val="00F669C6"/>
    <w:rsid w:val="00F6722C"/>
    <w:rsid w:val="00F673A0"/>
    <w:rsid w:val="00F70438"/>
    <w:rsid w:val="00F71299"/>
    <w:rsid w:val="00F71C40"/>
    <w:rsid w:val="00F71E02"/>
    <w:rsid w:val="00F72B99"/>
    <w:rsid w:val="00F72DFB"/>
    <w:rsid w:val="00F72F2E"/>
    <w:rsid w:val="00F73616"/>
    <w:rsid w:val="00F73BC5"/>
    <w:rsid w:val="00F74393"/>
    <w:rsid w:val="00F74A88"/>
    <w:rsid w:val="00F76568"/>
    <w:rsid w:val="00F77582"/>
    <w:rsid w:val="00F81F3F"/>
    <w:rsid w:val="00F82AF0"/>
    <w:rsid w:val="00F82DBD"/>
    <w:rsid w:val="00F83B17"/>
    <w:rsid w:val="00F851EE"/>
    <w:rsid w:val="00F8563E"/>
    <w:rsid w:val="00F86688"/>
    <w:rsid w:val="00F8705D"/>
    <w:rsid w:val="00F87392"/>
    <w:rsid w:val="00F87F93"/>
    <w:rsid w:val="00F912BC"/>
    <w:rsid w:val="00F91C7C"/>
    <w:rsid w:val="00F92B84"/>
    <w:rsid w:val="00F93FEC"/>
    <w:rsid w:val="00F943D2"/>
    <w:rsid w:val="00F958C2"/>
    <w:rsid w:val="00F95F0D"/>
    <w:rsid w:val="00F96203"/>
    <w:rsid w:val="00F9646A"/>
    <w:rsid w:val="00F96AF8"/>
    <w:rsid w:val="00F96B83"/>
    <w:rsid w:val="00FA1270"/>
    <w:rsid w:val="00FA1CFA"/>
    <w:rsid w:val="00FA3E6C"/>
    <w:rsid w:val="00FA497F"/>
    <w:rsid w:val="00FA631E"/>
    <w:rsid w:val="00FA6751"/>
    <w:rsid w:val="00FA69BB"/>
    <w:rsid w:val="00FA69F5"/>
    <w:rsid w:val="00FA7398"/>
    <w:rsid w:val="00FA74F6"/>
    <w:rsid w:val="00FA7825"/>
    <w:rsid w:val="00FA79FF"/>
    <w:rsid w:val="00FB012B"/>
    <w:rsid w:val="00FB067B"/>
    <w:rsid w:val="00FB0FD9"/>
    <w:rsid w:val="00FB1A08"/>
    <w:rsid w:val="00FB1E6B"/>
    <w:rsid w:val="00FB28CA"/>
    <w:rsid w:val="00FB2AE5"/>
    <w:rsid w:val="00FB42B9"/>
    <w:rsid w:val="00FB4760"/>
    <w:rsid w:val="00FB4914"/>
    <w:rsid w:val="00FB4BF4"/>
    <w:rsid w:val="00FB5B56"/>
    <w:rsid w:val="00FB5C2A"/>
    <w:rsid w:val="00FB5F68"/>
    <w:rsid w:val="00FB62AA"/>
    <w:rsid w:val="00FB636C"/>
    <w:rsid w:val="00FB6410"/>
    <w:rsid w:val="00FB6F54"/>
    <w:rsid w:val="00FB73D9"/>
    <w:rsid w:val="00FB7CC8"/>
    <w:rsid w:val="00FC0178"/>
    <w:rsid w:val="00FC0446"/>
    <w:rsid w:val="00FC0F18"/>
    <w:rsid w:val="00FC1467"/>
    <w:rsid w:val="00FC1BB4"/>
    <w:rsid w:val="00FC33A8"/>
    <w:rsid w:val="00FC4134"/>
    <w:rsid w:val="00FC4F0D"/>
    <w:rsid w:val="00FC6695"/>
    <w:rsid w:val="00FC6798"/>
    <w:rsid w:val="00FC67D2"/>
    <w:rsid w:val="00FC72A3"/>
    <w:rsid w:val="00FC73E0"/>
    <w:rsid w:val="00FC76C7"/>
    <w:rsid w:val="00FD0F8C"/>
    <w:rsid w:val="00FD1A22"/>
    <w:rsid w:val="00FD23FE"/>
    <w:rsid w:val="00FD28C5"/>
    <w:rsid w:val="00FD3E88"/>
    <w:rsid w:val="00FD4A01"/>
    <w:rsid w:val="00FD5084"/>
    <w:rsid w:val="00FD55EF"/>
    <w:rsid w:val="00FD563F"/>
    <w:rsid w:val="00FD5A33"/>
    <w:rsid w:val="00FD5DB1"/>
    <w:rsid w:val="00FD616C"/>
    <w:rsid w:val="00FD6896"/>
    <w:rsid w:val="00FD6A05"/>
    <w:rsid w:val="00FD793C"/>
    <w:rsid w:val="00FE02BB"/>
    <w:rsid w:val="00FE10AE"/>
    <w:rsid w:val="00FE15FD"/>
    <w:rsid w:val="00FE1E1B"/>
    <w:rsid w:val="00FE2C0D"/>
    <w:rsid w:val="00FE3A09"/>
    <w:rsid w:val="00FE3C20"/>
    <w:rsid w:val="00FE3DD5"/>
    <w:rsid w:val="00FE6DA3"/>
    <w:rsid w:val="00FE7CF6"/>
    <w:rsid w:val="00FE7DBD"/>
    <w:rsid w:val="00FF020B"/>
    <w:rsid w:val="00FF0287"/>
    <w:rsid w:val="00FF03BE"/>
    <w:rsid w:val="00FF03D8"/>
    <w:rsid w:val="00FF091A"/>
    <w:rsid w:val="00FF0D4E"/>
    <w:rsid w:val="00FF1773"/>
    <w:rsid w:val="00FF281C"/>
    <w:rsid w:val="00FF39CC"/>
    <w:rsid w:val="00FF3AA3"/>
    <w:rsid w:val="00FF3DA3"/>
    <w:rsid w:val="00FF449E"/>
    <w:rsid w:val="00FF4FAC"/>
    <w:rsid w:val="00FF586F"/>
    <w:rsid w:val="00FF5B40"/>
    <w:rsid w:val="00FF5F32"/>
    <w:rsid w:val="00FF64A0"/>
    <w:rsid w:val="00FF681C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4"/>
    <w:pPr>
      <w:autoSpaceDE w:val="0"/>
      <w:autoSpaceDN w:val="0"/>
      <w:adjustRightInd w:val="0"/>
      <w:spacing w:after="120"/>
      <w:jc w:val="both"/>
    </w:pPr>
    <w:rPr>
      <w:rFonts w:ascii="Arial" w:hAnsi="Arial"/>
      <w:sz w:val="16"/>
    </w:rPr>
  </w:style>
  <w:style w:type="paragraph" w:styleId="Cabealho1">
    <w:name w:val="heading 1"/>
    <w:basedOn w:val="Normal"/>
    <w:next w:val="Normal"/>
    <w:qFormat/>
    <w:rsid w:val="001D34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uiPriority w:val="9"/>
    <w:qFormat/>
    <w:rsid w:val="00C40B6E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2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C294D"/>
    <w:pPr>
      <w:keepNext/>
      <w:numPr>
        <w:numId w:val="5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43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06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43063"/>
  </w:style>
  <w:style w:type="paragraph" w:styleId="ndice1">
    <w:name w:val="toc 1"/>
    <w:basedOn w:val="Normal"/>
    <w:next w:val="Normal"/>
    <w:autoRedefine/>
    <w:uiPriority w:val="39"/>
    <w:rsid w:val="008D60B6"/>
    <w:pPr>
      <w:widowControl w:val="0"/>
      <w:tabs>
        <w:tab w:val="left" w:pos="180"/>
        <w:tab w:val="right" w:leader="dot" w:pos="10260"/>
      </w:tabs>
      <w:ind w:right="99"/>
      <w:textAlignment w:val="baseline"/>
    </w:pPr>
    <w:rPr>
      <w:rFonts w:eastAsia="Arial Unicode MS" w:cs="Arial"/>
      <w:bCs/>
      <w:caps/>
      <w:noProof/>
      <w:szCs w:val="16"/>
    </w:rPr>
  </w:style>
  <w:style w:type="character" w:styleId="Hiperligao">
    <w:name w:val="Hyperlink"/>
    <w:basedOn w:val="Tipodeletrapredefinidodopargrafo"/>
    <w:uiPriority w:val="99"/>
    <w:rsid w:val="00716CF7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021098"/>
    <w:pPr>
      <w:widowControl w:val="0"/>
      <w:tabs>
        <w:tab w:val="right" w:leader="dot" w:pos="10080"/>
      </w:tabs>
      <w:ind w:left="360" w:right="175"/>
      <w:textAlignment w:val="baseline"/>
    </w:pPr>
    <w:rPr>
      <w:rFonts w:eastAsia="Arial Unicode MS" w:cs="Arial"/>
      <w:noProof/>
      <w:szCs w:val="16"/>
    </w:rPr>
  </w:style>
  <w:style w:type="paragraph" w:customStyle="1" w:styleId="RIAVELT-ENTRADADEPONTO">
    <w:name w:val="RI AVELT - ENTRADA DE PONTO"/>
    <w:basedOn w:val="Normal"/>
    <w:rsid w:val="00AF5297"/>
    <w:pPr>
      <w:spacing w:before="480" w:after="240" w:line="360" w:lineRule="auto"/>
    </w:pPr>
    <w:rPr>
      <w:rFonts w:ascii="Arial Black" w:hAnsi="Arial Black"/>
      <w:b/>
      <w:szCs w:val="20"/>
    </w:rPr>
  </w:style>
  <w:style w:type="paragraph" w:styleId="PargrafodaLista">
    <w:name w:val="List Paragraph"/>
    <w:basedOn w:val="Normal"/>
    <w:uiPriority w:val="34"/>
    <w:qFormat/>
    <w:rsid w:val="00AF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71603D"/>
    <w:pPr>
      <w:widowControl w:val="0"/>
      <w:spacing w:line="360" w:lineRule="atLeast"/>
      <w:textAlignment w:val="baseline"/>
    </w:pPr>
    <w:rPr>
      <w:rFonts w:ascii="CG Times" w:hAnsi="CG Times"/>
      <w:sz w:val="20"/>
      <w:szCs w:val="20"/>
    </w:rPr>
  </w:style>
  <w:style w:type="paragraph" w:customStyle="1" w:styleId="Default">
    <w:name w:val="Default"/>
    <w:rsid w:val="00B859B3"/>
    <w:pPr>
      <w:autoSpaceDE w:val="0"/>
      <w:autoSpaceDN w:val="0"/>
      <w:adjustRightInd w:val="0"/>
    </w:pPr>
    <w:rPr>
      <w:color w:val="000000"/>
    </w:rPr>
  </w:style>
  <w:style w:type="paragraph" w:styleId="Lista">
    <w:name w:val="List"/>
    <w:basedOn w:val="Normal"/>
    <w:rsid w:val="001D3436"/>
    <w:pPr>
      <w:ind w:left="283" w:hanging="283"/>
    </w:pPr>
  </w:style>
  <w:style w:type="paragraph" w:styleId="Lista2">
    <w:name w:val="List 2"/>
    <w:basedOn w:val="Normal"/>
    <w:rsid w:val="001D3436"/>
    <w:pPr>
      <w:ind w:left="566" w:hanging="283"/>
    </w:pPr>
  </w:style>
  <w:style w:type="paragraph" w:styleId="Lista3">
    <w:name w:val="List 3"/>
    <w:basedOn w:val="Normal"/>
    <w:rsid w:val="001D3436"/>
    <w:pPr>
      <w:ind w:left="849" w:hanging="283"/>
    </w:pPr>
  </w:style>
  <w:style w:type="paragraph" w:styleId="Inciodecarta">
    <w:name w:val="Salutation"/>
    <w:basedOn w:val="Normal"/>
    <w:next w:val="Normal"/>
    <w:rsid w:val="001D3436"/>
  </w:style>
  <w:style w:type="paragraph" w:styleId="Listacommarcas3">
    <w:name w:val="List Bullet 3"/>
    <w:basedOn w:val="Normal"/>
    <w:rsid w:val="001D3436"/>
    <w:pPr>
      <w:numPr>
        <w:numId w:val="1"/>
      </w:numPr>
    </w:pPr>
  </w:style>
  <w:style w:type="paragraph" w:styleId="Listacommarcas4">
    <w:name w:val="List Bullet 4"/>
    <w:basedOn w:val="Normal"/>
    <w:rsid w:val="001D3436"/>
    <w:pPr>
      <w:numPr>
        <w:numId w:val="2"/>
      </w:numPr>
    </w:pPr>
  </w:style>
  <w:style w:type="paragraph" w:styleId="Avanodecorpodetexto">
    <w:name w:val="Body Text Indent"/>
    <w:basedOn w:val="Normal"/>
    <w:rsid w:val="001D3436"/>
    <w:pPr>
      <w:ind w:left="283"/>
    </w:pPr>
  </w:style>
  <w:style w:type="paragraph" w:styleId="Primeiroavanodecorpodetexto2">
    <w:name w:val="Body Text First Indent 2"/>
    <w:basedOn w:val="Avanodecorpodetexto"/>
    <w:rsid w:val="001D3436"/>
    <w:pPr>
      <w:ind w:firstLine="210"/>
    </w:pPr>
  </w:style>
  <w:style w:type="paragraph" w:styleId="NormalWeb">
    <w:name w:val="Normal (Web)"/>
    <w:basedOn w:val="Normal"/>
    <w:rsid w:val="002B516B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022027"/>
    <w:pPr>
      <w:ind w:left="283"/>
    </w:pPr>
    <w:rPr>
      <w:szCs w:val="16"/>
    </w:rPr>
  </w:style>
  <w:style w:type="paragraph" w:styleId="Avanodecorpodetexto2">
    <w:name w:val="Body Text Indent 2"/>
    <w:basedOn w:val="Normal"/>
    <w:rsid w:val="00022027"/>
    <w:pPr>
      <w:spacing w:line="480" w:lineRule="auto"/>
      <w:ind w:left="283"/>
    </w:pPr>
  </w:style>
  <w:style w:type="paragraph" w:styleId="Corpodetexto2">
    <w:name w:val="Body Text 2"/>
    <w:basedOn w:val="Normal"/>
    <w:rsid w:val="00271D11"/>
    <w:pPr>
      <w:spacing w:line="480" w:lineRule="auto"/>
    </w:pPr>
  </w:style>
  <w:style w:type="paragraph" w:customStyle="1" w:styleId="Contedodatabela">
    <w:name w:val="Conteúdo da tabela"/>
    <w:basedOn w:val="Normal"/>
    <w:rsid w:val="009C013F"/>
    <w:pPr>
      <w:suppressLineNumbers/>
      <w:suppressAutoHyphens/>
    </w:pPr>
    <w:rPr>
      <w:lang w:eastAsia="ar-SA"/>
    </w:rPr>
  </w:style>
  <w:style w:type="paragraph" w:styleId="ndice3">
    <w:name w:val="toc 3"/>
    <w:basedOn w:val="Normal"/>
    <w:next w:val="Normal"/>
    <w:autoRedefine/>
    <w:uiPriority w:val="39"/>
    <w:rsid w:val="007338D8"/>
    <w:pPr>
      <w:ind w:left="480"/>
    </w:pPr>
  </w:style>
  <w:style w:type="paragraph" w:styleId="ndice4">
    <w:name w:val="toc 4"/>
    <w:basedOn w:val="Normal"/>
    <w:next w:val="Normal"/>
    <w:autoRedefine/>
    <w:uiPriority w:val="39"/>
    <w:rsid w:val="007338D8"/>
    <w:pPr>
      <w:ind w:left="720"/>
    </w:pPr>
  </w:style>
  <w:style w:type="paragraph" w:styleId="ndice5">
    <w:name w:val="toc 5"/>
    <w:basedOn w:val="Normal"/>
    <w:next w:val="Normal"/>
    <w:autoRedefine/>
    <w:uiPriority w:val="39"/>
    <w:rsid w:val="007338D8"/>
    <w:pPr>
      <w:ind w:left="960"/>
    </w:pPr>
  </w:style>
  <w:style w:type="paragraph" w:styleId="ndice6">
    <w:name w:val="toc 6"/>
    <w:basedOn w:val="Normal"/>
    <w:next w:val="Normal"/>
    <w:autoRedefine/>
    <w:uiPriority w:val="39"/>
    <w:rsid w:val="007338D8"/>
    <w:pPr>
      <w:ind w:left="1200"/>
    </w:pPr>
  </w:style>
  <w:style w:type="paragraph" w:styleId="ndice7">
    <w:name w:val="toc 7"/>
    <w:basedOn w:val="Normal"/>
    <w:next w:val="Normal"/>
    <w:autoRedefine/>
    <w:uiPriority w:val="39"/>
    <w:rsid w:val="007338D8"/>
    <w:pPr>
      <w:ind w:left="1440"/>
    </w:pPr>
  </w:style>
  <w:style w:type="paragraph" w:styleId="ndice8">
    <w:name w:val="toc 8"/>
    <w:basedOn w:val="Normal"/>
    <w:next w:val="Normal"/>
    <w:autoRedefine/>
    <w:uiPriority w:val="39"/>
    <w:rsid w:val="007338D8"/>
    <w:pPr>
      <w:ind w:left="1680"/>
    </w:pPr>
  </w:style>
  <w:style w:type="paragraph" w:styleId="ndice9">
    <w:name w:val="toc 9"/>
    <w:basedOn w:val="Normal"/>
    <w:next w:val="Normal"/>
    <w:autoRedefine/>
    <w:uiPriority w:val="39"/>
    <w:rsid w:val="007338D8"/>
    <w:pPr>
      <w:ind w:left="1920"/>
    </w:pPr>
  </w:style>
  <w:style w:type="paragraph" w:customStyle="1" w:styleId="1-Capitulo">
    <w:name w:val="1-Capitulo"/>
    <w:basedOn w:val="Ttulo"/>
    <w:rsid w:val="00DB4241"/>
    <w:rPr>
      <w:iCs/>
      <w:sz w:val="24"/>
      <w:szCs w:val="20"/>
    </w:rPr>
  </w:style>
  <w:style w:type="paragraph" w:customStyle="1" w:styleId="2-Seco">
    <w:name w:val="2-Secção"/>
    <w:basedOn w:val="Cabealho1"/>
    <w:rsid w:val="00DB4241"/>
    <w:pPr>
      <w:jc w:val="center"/>
    </w:pPr>
    <w:rPr>
      <w:color w:val="000000"/>
      <w:sz w:val="22"/>
      <w:szCs w:val="20"/>
    </w:rPr>
  </w:style>
  <w:style w:type="paragraph" w:styleId="Ttulo">
    <w:name w:val="Title"/>
    <w:basedOn w:val="Normal"/>
    <w:qFormat/>
    <w:rsid w:val="00DB42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-Subseco">
    <w:name w:val="3-Subsecção"/>
    <w:basedOn w:val="Cabealho2"/>
    <w:rsid w:val="00DB4241"/>
    <w:rPr>
      <w:i w:val="0"/>
    </w:rPr>
  </w:style>
  <w:style w:type="paragraph" w:customStyle="1" w:styleId="4-Artigo">
    <w:name w:val="4-Artigo"/>
    <w:basedOn w:val="Cabealho3"/>
    <w:link w:val="4-ArtigoCarcter"/>
    <w:rsid w:val="00DB4241"/>
    <w:rPr>
      <w:sz w:val="20"/>
    </w:rPr>
  </w:style>
  <w:style w:type="character" w:customStyle="1" w:styleId="Cabealho3Carcter">
    <w:name w:val="Cabeçalho 3 Carácter"/>
    <w:basedOn w:val="Tipodeletrapredefinidodopargrafo"/>
    <w:link w:val="Cabealho3"/>
    <w:rsid w:val="009C294D"/>
    <w:rPr>
      <w:rFonts w:ascii="Arial" w:hAnsi="Arial" w:cs="Arial"/>
      <w:b/>
      <w:bCs/>
      <w:sz w:val="16"/>
      <w:szCs w:val="26"/>
    </w:rPr>
  </w:style>
  <w:style w:type="character" w:customStyle="1" w:styleId="4-ArtigoCarcter">
    <w:name w:val="4-Artigo Carácter"/>
    <w:basedOn w:val="Cabealho3Carcter"/>
    <w:link w:val="4-Artigo"/>
    <w:rsid w:val="009A25F6"/>
    <w:rPr>
      <w:rFonts w:ascii="Arial" w:hAnsi="Arial" w:cs="Arial"/>
      <w:b/>
      <w:bCs/>
      <w:sz w:val="20"/>
      <w:szCs w:val="26"/>
    </w:rPr>
  </w:style>
  <w:style w:type="paragraph" w:customStyle="1" w:styleId="Corpodetexto31">
    <w:name w:val="Corpo de texto 31"/>
    <w:basedOn w:val="Normal"/>
    <w:rsid w:val="004A312B"/>
    <w:pPr>
      <w:overflowPunct w:val="0"/>
      <w:textAlignment w:val="baseline"/>
    </w:pPr>
    <w:rPr>
      <w:szCs w:val="20"/>
    </w:rPr>
  </w:style>
  <w:style w:type="paragraph" w:styleId="Corpodetexto3">
    <w:name w:val="Body Text 3"/>
    <w:basedOn w:val="Normal"/>
    <w:rsid w:val="00C24011"/>
    <w:rPr>
      <w:szCs w:val="16"/>
    </w:rPr>
  </w:style>
  <w:style w:type="paragraph" w:styleId="Mapadodocumento">
    <w:name w:val="Document Map"/>
    <w:basedOn w:val="Normal"/>
    <w:semiHidden/>
    <w:rsid w:val="003925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e">
    <w:name w:val="Emphasis"/>
    <w:basedOn w:val="Tipodeletrapredefinidodopargrafo"/>
    <w:qFormat/>
    <w:rsid w:val="00F6722C"/>
    <w:rPr>
      <w:i/>
      <w:iCs/>
    </w:rPr>
  </w:style>
  <w:style w:type="paragraph" w:customStyle="1" w:styleId="ParagraphText">
    <w:name w:val="ParagraphText"/>
    <w:basedOn w:val="Normal"/>
    <w:rsid w:val="00520B45"/>
    <w:pPr>
      <w:overflowPunct w:val="0"/>
      <w:spacing w:before="120"/>
      <w:textAlignment w:val="baseline"/>
    </w:pPr>
    <w:rPr>
      <w:kern w:val="20"/>
      <w:sz w:val="22"/>
      <w:szCs w:val="22"/>
      <w:lang w:eastAsia="zh-CN"/>
    </w:rPr>
  </w:style>
  <w:style w:type="character" w:styleId="Hiperligaovisitada">
    <w:name w:val="FollowedHyperlink"/>
    <w:basedOn w:val="Tipodeletrapredefinidodopargrafo"/>
    <w:rsid w:val="00D81823"/>
    <w:rPr>
      <w:color w:val="800080"/>
      <w:u w:val="single"/>
    </w:rPr>
  </w:style>
  <w:style w:type="paragraph" w:customStyle="1" w:styleId="CM3">
    <w:name w:val="CM3"/>
    <w:basedOn w:val="Default"/>
    <w:next w:val="Default"/>
    <w:rsid w:val="00135C65"/>
    <w:pPr>
      <w:widowControl w:val="0"/>
      <w:spacing w:line="271" w:lineRule="atLeast"/>
    </w:pPr>
    <w:rPr>
      <w:rFonts w:ascii="Helvetica" w:hAnsi="Helvetica" w:cs="Helvetica"/>
      <w:color w:val="auto"/>
    </w:rPr>
  </w:style>
  <w:style w:type="paragraph" w:customStyle="1" w:styleId="CM53">
    <w:name w:val="CM53"/>
    <w:basedOn w:val="Default"/>
    <w:next w:val="Default"/>
    <w:rsid w:val="000C54DF"/>
    <w:pPr>
      <w:widowControl w:val="0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rsid w:val="007977D8"/>
    <w:pPr>
      <w:widowControl w:val="0"/>
      <w:spacing w:line="268" w:lineRule="atLeast"/>
    </w:pPr>
    <w:rPr>
      <w:rFonts w:ascii="Helvetica" w:hAnsi="Helvetica" w:cs="Helvetica"/>
      <w:color w:val="auto"/>
    </w:rPr>
  </w:style>
  <w:style w:type="paragraph" w:customStyle="1" w:styleId="CM55">
    <w:name w:val="CM55"/>
    <w:basedOn w:val="Default"/>
    <w:next w:val="Default"/>
    <w:rsid w:val="001F5EDF"/>
    <w:pPr>
      <w:widowControl w:val="0"/>
    </w:pPr>
    <w:rPr>
      <w:rFonts w:ascii="Helvetica" w:hAnsi="Helvetica" w:cs="Helvetica"/>
      <w:color w:val="auto"/>
    </w:rPr>
  </w:style>
  <w:style w:type="paragraph" w:customStyle="1" w:styleId="Style1">
    <w:name w:val="Style1"/>
    <w:basedOn w:val="Normal"/>
    <w:link w:val="Style1Carcter"/>
    <w:rsid w:val="00AB0364"/>
    <w:pPr>
      <w:tabs>
        <w:tab w:val="num" w:pos="720"/>
      </w:tabs>
      <w:ind w:left="720" w:hanging="360"/>
    </w:pPr>
    <w:rPr>
      <w:rFonts w:eastAsia="Times" w:cs="Arial"/>
      <w:color w:val="000000"/>
      <w:sz w:val="22"/>
      <w:szCs w:val="20"/>
    </w:rPr>
  </w:style>
  <w:style w:type="character" w:customStyle="1" w:styleId="Style1Carcter">
    <w:name w:val="Style1 Carácter"/>
    <w:basedOn w:val="Tipodeletrapredefinidodopargrafo"/>
    <w:link w:val="Style1"/>
    <w:rsid w:val="00AB0364"/>
    <w:rPr>
      <w:rFonts w:ascii="Arial" w:eastAsia="Times" w:hAnsi="Arial" w:cs="Arial"/>
      <w:color w:val="000000"/>
      <w:sz w:val="22"/>
      <w:szCs w:val="20"/>
    </w:rPr>
  </w:style>
  <w:style w:type="paragraph" w:customStyle="1" w:styleId="Numerao">
    <w:name w:val="Numeração"/>
    <w:basedOn w:val="Normal"/>
    <w:link w:val="NumeraoCarcter"/>
    <w:autoRedefine/>
    <w:rsid w:val="00AB0364"/>
    <w:rPr>
      <w:rFonts w:eastAsia="Times" w:cs="Arial"/>
      <w:color w:val="000000"/>
      <w:szCs w:val="16"/>
    </w:rPr>
  </w:style>
  <w:style w:type="character" w:customStyle="1" w:styleId="NumeraoCarcter">
    <w:name w:val="Numeração Carácter"/>
    <w:basedOn w:val="Tipodeletrapredefinidodopargrafo"/>
    <w:link w:val="Numerao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Numerado">
    <w:name w:val="Numerado"/>
    <w:basedOn w:val="Numerao"/>
    <w:autoRedefine/>
    <w:qFormat/>
    <w:rsid w:val="00AB0364"/>
  </w:style>
  <w:style w:type="paragraph" w:customStyle="1" w:styleId="ALNEAS">
    <w:name w:val="ALÍNEAS"/>
    <w:basedOn w:val="Style1"/>
    <w:link w:val="ALNEASCarcter"/>
    <w:autoRedefine/>
    <w:qFormat/>
    <w:rsid w:val="008D4BEA"/>
    <w:rPr>
      <w:sz w:val="16"/>
    </w:rPr>
  </w:style>
  <w:style w:type="character" w:customStyle="1" w:styleId="ALNEASCarcter">
    <w:name w:val="ALÍNEAS Carácter"/>
    <w:basedOn w:val="Style1Carcter"/>
    <w:link w:val="ALNEAS"/>
    <w:rsid w:val="008D4BEA"/>
    <w:rPr>
      <w:rFonts w:ascii="Arial" w:eastAsia="Times" w:hAnsi="Arial" w:cs="Arial"/>
      <w:color w:val="000000"/>
      <w:sz w:val="16"/>
      <w:szCs w:val="20"/>
    </w:rPr>
  </w:style>
  <w:style w:type="paragraph" w:customStyle="1" w:styleId="Negrito">
    <w:name w:val="Negrito"/>
    <w:basedOn w:val="4-Artigo"/>
    <w:link w:val="NegritoCarcter"/>
    <w:qFormat/>
    <w:rsid w:val="00021098"/>
    <w:pPr>
      <w:keepNext w:val="0"/>
      <w:numPr>
        <w:numId w:val="0"/>
      </w:numPr>
      <w:spacing w:before="0" w:after="120"/>
      <w:contextualSpacing/>
    </w:pPr>
    <w:rPr>
      <w:rFonts w:eastAsia="Calibri"/>
      <w:bCs w:val="0"/>
      <w:szCs w:val="18"/>
      <w:lang w:eastAsia="en-US"/>
    </w:rPr>
  </w:style>
  <w:style w:type="paragraph" w:customStyle="1" w:styleId="subTitulo3">
    <w:name w:val="sub Titulo 3"/>
    <w:basedOn w:val="Normal"/>
    <w:link w:val="subTitulo3Carcter"/>
    <w:qFormat/>
    <w:rsid w:val="00233971"/>
    <w:pPr>
      <w:jc w:val="left"/>
    </w:pPr>
    <w:rPr>
      <w:rFonts w:cs="Arial"/>
      <w:color w:val="000000"/>
      <w:szCs w:val="16"/>
    </w:rPr>
  </w:style>
  <w:style w:type="character" w:customStyle="1" w:styleId="NegritoCarcter">
    <w:name w:val="Negrito Carácter"/>
    <w:basedOn w:val="4-ArtigoCarcter"/>
    <w:link w:val="Negrito"/>
    <w:rsid w:val="00021098"/>
    <w:rPr>
      <w:rFonts w:ascii="Arial" w:eastAsia="Calibri" w:hAnsi="Arial" w:cs="Arial"/>
      <w:b/>
      <w:bCs/>
      <w:sz w:val="20"/>
      <w:szCs w:val="18"/>
      <w:lang w:eastAsia="en-US"/>
    </w:rPr>
  </w:style>
  <w:style w:type="character" w:customStyle="1" w:styleId="subTitulo3Carcter">
    <w:name w:val="sub Titulo 3 Carácter"/>
    <w:basedOn w:val="Tipodeletrapredefinidodopargrafo"/>
    <w:link w:val="subTitulo3"/>
    <w:rsid w:val="00233971"/>
    <w:rPr>
      <w:rFonts w:ascii="Arial" w:hAnsi="Arial" w:cs="Arial"/>
      <w:color w:val="000000"/>
      <w:sz w:val="16"/>
      <w:szCs w:val="16"/>
    </w:rPr>
  </w:style>
  <w:style w:type="paragraph" w:customStyle="1" w:styleId="Numerado2">
    <w:name w:val="Numerado 2"/>
    <w:basedOn w:val="Numerao"/>
    <w:link w:val="Numerado2Carcter"/>
    <w:qFormat/>
    <w:rsid w:val="00AB0364"/>
    <w:pPr>
      <w:numPr>
        <w:numId w:val="4"/>
      </w:numPr>
    </w:pPr>
  </w:style>
  <w:style w:type="character" w:customStyle="1" w:styleId="Numerado2Carcter">
    <w:name w:val="Numerado 2 Carácter"/>
    <w:basedOn w:val="NumeraoCarcter"/>
    <w:link w:val="Numerado2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ReiniciarAlineas">
    <w:name w:val="Reiniciar Alineas"/>
    <w:basedOn w:val="Style1"/>
    <w:link w:val="ReiniciarAlineasCarcter"/>
    <w:qFormat/>
    <w:rsid w:val="008D4BEA"/>
    <w:pPr>
      <w:numPr>
        <w:numId w:val="147"/>
      </w:numPr>
    </w:pPr>
    <w:rPr>
      <w:sz w:val="16"/>
      <w:szCs w:val="16"/>
    </w:rPr>
  </w:style>
  <w:style w:type="paragraph" w:customStyle="1" w:styleId="subtitulo2">
    <w:name w:val="sub titulo 2"/>
    <w:basedOn w:val="subTitulo3"/>
    <w:link w:val="subtitulo2Carcter"/>
    <w:qFormat/>
    <w:rsid w:val="001835E5"/>
    <w:pPr>
      <w:jc w:val="center"/>
    </w:pPr>
  </w:style>
  <w:style w:type="character" w:customStyle="1" w:styleId="ReiniciarAlineasCarcter">
    <w:name w:val="Reiniciar Alineas Carácter"/>
    <w:basedOn w:val="Style1Carcter"/>
    <w:link w:val="ReiniciarAlineas"/>
    <w:rsid w:val="008D4BEA"/>
    <w:rPr>
      <w:rFonts w:ascii="Arial" w:eastAsia="Times" w:hAnsi="Arial" w:cs="Arial"/>
      <w:color w:val="000000"/>
      <w:sz w:val="16"/>
      <w:szCs w:val="16"/>
    </w:rPr>
  </w:style>
  <w:style w:type="character" w:customStyle="1" w:styleId="subtitulo2Carcter">
    <w:name w:val="sub titulo 2 Carácter"/>
    <w:basedOn w:val="subTitulo3Carcter"/>
    <w:link w:val="subtitulo2"/>
    <w:rsid w:val="001835E5"/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rsid w:val="00885083"/>
    <w:pPr>
      <w:spacing w:after="0"/>
    </w:pPr>
    <w:rPr>
      <w:rFonts w:ascii="Tahoma" w:hAnsi="Tahoma"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85083"/>
    <w:rPr>
      <w:rFonts w:ascii="Tahoma" w:hAnsi="Tahoma" w:cs="Tahoma"/>
      <w:sz w:val="16"/>
      <w:szCs w:val="16"/>
    </w:rPr>
  </w:style>
  <w:style w:type="paragraph" w:customStyle="1" w:styleId="Prioridades">
    <w:name w:val="Prioridades"/>
    <w:basedOn w:val="ReiniciarAlineas"/>
    <w:link w:val="PrioridadesCarcter"/>
    <w:qFormat/>
    <w:rsid w:val="008C1317"/>
    <w:pPr>
      <w:numPr>
        <w:numId w:val="266"/>
      </w:numPr>
    </w:pPr>
  </w:style>
  <w:style w:type="character" w:customStyle="1" w:styleId="PrioridadesCarcter">
    <w:name w:val="Prioridades Carácter"/>
    <w:basedOn w:val="ReiniciarAlineasCarcter"/>
    <w:link w:val="Prioridades"/>
    <w:rsid w:val="008C1317"/>
    <w:rPr>
      <w:rFonts w:ascii="Arial" w:eastAsia="Times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4"/>
    <w:pPr>
      <w:autoSpaceDE w:val="0"/>
      <w:autoSpaceDN w:val="0"/>
      <w:adjustRightInd w:val="0"/>
      <w:spacing w:after="120"/>
      <w:jc w:val="both"/>
    </w:pPr>
    <w:rPr>
      <w:rFonts w:ascii="Arial" w:hAnsi="Arial"/>
      <w:sz w:val="16"/>
    </w:rPr>
  </w:style>
  <w:style w:type="paragraph" w:styleId="Cabealho1">
    <w:name w:val="heading 1"/>
    <w:basedOn w:val="Normal"/>
    <w:next w:val="Normal"/>
    <w:qFormat/>
    <w:rsid w:val="001D34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uiPriority w:val="9"/>
    <w:qFormat/>
    <w:rsid w:val="00C40B6E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2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C294D"/>
    <w:pPr>
      <w:keepNext/>
      <w:numPr>
        <w:numId w:val="5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43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306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43063"/>
  </w:style>
  <w:style w:type="paragraph" w:styleId="ndice1">
    <w:name w:val="toc 1"/>
    <w:basedOn w:val="Normal"/>
    <w:next w:val="Normal"/>
    <w:autoRedefine/>
    <w:uiPriority w:val="39"/>
    <w:rsid w:val="008D60B6"/>
    <w:pPr>
      <w:widowControl w:val="0"/>
      <w:tabs>
        <w:tab w:val="left" w:pos="180"/>
        <w:tab w:val="right" w:leader="dot" w:pos="10260"/>
      </w:tabs>
      <w:ind w:right="99"/>
      <w:textAlignment w:val="baseline"/>
    </w:pPr>
    <w:rPr>
      <w:rFonts w:eastAsia="Arial Unicode MS" w:cs="Arial"/>
      <w:bCs/>
      <w:caps/>
      <w:noProof/>
      <w:szCs w:val="16"/>
    </w:rPr>
  </w:style>
  <w:style w:type="character" w:styleId="Hiperligao">
    <w:name w:val="Hyperlink"/>
    <w:basedOn w:val="Tipodeletrapredefinidodopargrafo"/>
    <w:uiPriority w:val="99"/>
    <w:rsid w:val="00716CF7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021098"/>
    <w:pPr>
      <w:widowControl w:val="0"/>
      <w:tabs>
        <w:tab w:val="right" w:leader="dot" w:pos="10080"/>
      </w:tabs>
      <w:ind w:left="360" w:right="175"/>
      <w:textAlignment w:val="baseline"/>
    </w:pPr>
    <w:rPr>
      <w:rFonts w:eastAsia="Arial Unicode MS" w:cs="Arial"/>
      <w:noProof/>
      <w:szCs w:val="16"/>
    </w:rPr>
  </w:style>
  <w:style w:type="paragraph" w:customStyle="1" w:styleId="RIAVELT-ENTRADADEPONTO">
    <w:name w:val="RI AVELT - ENTRADA DE PONTO"/>
    <w:basedOn w:val="Normal"/>
    <w:rsid w:val="00AF5297"/>
    <w:pPr>
      <w:spacing w:before="480" w:after="240" w:line="360" w:lineRule="auto"/>
    </w:pPr>
    <w:rPr>
      <w:rFonts w:ascii="Arial Black" w:hAnsi="Arial Black"/>
      <w:b/>
      <w:szCs w:val="20"/>
    </w:rPr>
  </w:style>
  <w:style w:type="paragraph" w:styleId="PargrafodaLista">
    <w:name w:val="List Paragraph"/>
    <w:basedOn w:val="Normal"/>
    <w:uiPriority w:val="34"/>
    <w:qFormat/>
    <w:rsid w:val="00AF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71603D"/>
    <w:pPr>
      <w:widowControl w:val="0"/>
      <w:spacing w:line="360" w:lineRule="atLeast"/>
      <w:textAlignment w:val="baseline"/>
    </w:pPr>
    <w:rPr>
      <w:rFonts w:ascii="CG Times" w:hAnsi="CG Times"/>
      <w:sz w:val="20"/>
      <w:szCs w:val="20"/>
    </w:rPr>
  </w:style>
  <w:style w:type="paragraph" w:customStyle="1" w:styleId="Default">
    <w:name w:val="Default"/>
    <w:rsid w:val="00B859B3"/>
    <w:pPr>
      <w:autoSpaceDE w:val="0"/>
      <w:autoSpaceDN w:val="0"/>
      <w:adjustRightInd w:val="0"/>
    </w:pPr>
    <w:rPr>
      <w:color w:val="000000"/>
    </w:rPr>
  </w:style>
  <w:style w:type="paragraph" w:styleId="Lista">
    <w:name w:val="List"/>
    <w:basedOn w:val="Normal"/>
    <w:rsid w:val="001D3436"/>
    <w:pPr>
      <w:ind w:left="283" w:hanging="283"/>
    </w:pPr>
  </w:style>
  <w:style w:type="paragraph" w:styleId="Lista2">
    <w:name w:val="List 2"/>
    <w:basedOn w:val="Normal"/>
    <w:rsid w:val="001D3436"/>
    <w:pPr>
      <w:ind w:left="566" w:hanging="283"/>
    </w:pPr>
  </w:style>
  <w:style w:type="paragraph" w:styleId="Lista3">
    <w:name w:val="List 3"/>
    <w:basedOn w:val="Normal"/>
    <w:rsid w:val="001D3436"/>
    <w:pPr>
      <w:ind w:left="849" w:hanging="283"/>
    </w:pPr>
  </w:style>
  <w:style w:type="paragraph" w:styleId="Inciodecarta">
    <w:name w:val="Salutation"/>
    <w:basedOn w:val="Normal"/>
    <w:next w:val="Normal"/>
    <w:rsid w:val="001D3436"/>
  </w:style>
  <w:style w:type="paragraph" w:styleId="Listacommarcas3">
    <w:name w:val="List Bullet 3"/>
    <w:basedOn w:val="Normal"/>
    <w:rsid w:val="001D3436"/>
    <w:pPr>
      <w:numPr>
        <w:numId w:val="1"/>
      </w:numPr>
    </w:pPr>
  </w:style>
  <w:style w:type="paragraph" w:styleId="Listacommarcas4">
    <w:name w:val="List Bullet 4"/>
    <w:basedOn w:val="Normal"/>
    <w:rsid w:val="001D3436"/>
    <w:pPr>
      <w:numPr>
        <w:numId w:val="2"/>
      </w:numPr>
    </w:pPr>
  </w:style>
  <w:style w:type="paragraph" w:styleId="Avanodecorpodetexto">
    <w:name w:val="Body Text Indent"/>
    <w:basedOn w:val="Normal"/>
    <w:rsid w:val="001D3436"/>
    <w:pPr>
      <w:ind w:left="283"/>
    </w:pPr>
  </w:style>
  <w:style w:type="paragraph" w:styleId="Primeiroavanodecorpodetexto2">
    <w:name w:val="Body Text First Indent 2"/>
    <w:basedOn w:val="Avanodecorpodetexto"/>
    <w:rsid w:val="001D3436"/>
    <w:pPr>
      <w:ind w:firstLine="210"/>
    </w:pPr>
  </w:style>
  <w:style w:type="paragraph" w:styleId="NormalWeb">
    <w:name w:val="Normal (Web)"/>
    <w:basedOn w:val="Normal"/>
    <w:rsid w:val="002B516B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022027"/>
    <w:pPr>
      <w:ind w:left="283"/>
    </w:pPr>
    <w:rPr>
      <w:szCs w:val="16"/>
    </w:rPr>
  </w:style>
  <w:style w:type="paragraph" w:styleId="Avanodecorpodetexto2">
    <w:name w:val="Body Text Indent 2"/>
    <w:basedOn w:val="Normal"/>
    <w:rsid w:val="00022027"/>
    <w:pPr>
      <w:spacing w:line="480" w:lineRule="auto"/>
      <w:ind w:left="283"/>
    </w:pPr>
  </w:style>
  <w:style w:type="paragraph" w:styleId="Corpodetexto2">
    <w:name w:val="Body Text 2"/>
    <w:basedOn w:val="Normal"/>
    <w:rsid w:val="00271D11"/>
    <w:pPr>
      <w:spacing w:line="480" w:lineRule="auto"/>
    </w:pPr>
  </w:style>
  <w:style w:type="paragraph" w:customStyle="1" w:styleId="Contedodatabela">
    <w:name w:val="Conteúdo da tabela"/>
    <w:basedOn w:val="Normal"/>
    <w:rsid w:val="009C013F"/>
    <w:pPr>
      <w:suppressLineNumbers/>
      <w:suppressAutoHyphens/>
    </w:pPr>
    <w:rPr>
      <w:lang w:eastAsia="ar-SA"/>
    </w:rPr>
  </w:style>
  <w:style w:type="paragraph" w:styleId="ndice3">
    <w:name w:val="toc 3"/>
    <w:basedOn w:val="Normal"/>
    <w:next w:val="Normal"/>
    <w:autoRedefine/>
    <w:uiPriority w:val="39"/>
    <w:rsid w:val="007338D8"/>
    <w:pPr>
      <w:ind w:left="480"/>
    </w:pPr>
  </w:style>
  <w:style w:type="paragraph" w:styleId="ndice4">
    <w:name w:val="toc 4"/>
    <w:basedOn w:val="Normal"/>
    <w:next w:val="Normal"/>
    <w:autoRedefine/>
    <w:uiPriority w:val="39"/>
    <w:rsid w:val="007338D8"/>
    <w:pPr>
      <w:ind w:left="720"/>
    </w:pPr>
  </w:style>
  <w:style w:type="paragraph" w:styleId="ndice5">
    <w:name w:val="toc 5"/>
    <w:basedOn w:val="Normal"/>
    <w:next w:val="Normal"/>
    <w:autoRedefine/>
    <w:uiPriority w:val="39"/>
    <w:rsid w:val="007338D8"/>
    <w:pPr>
      <w:ind w:left="960"/>
    </w:pPr>
  </w:style>
  <w:style w:type="paragraph" w:styleId="ndice6">
    <w:name w:val="toc 6"/>
    <w:basedOn w:val="Normal"/>
    <w:next w:val="Normal"/>
    <w:autoRedefine/>
    <w:uiPriority w:val="39"/>
    <w:rsid w:val="007338D8"/>
    <w:pPr>
      <w:ind w:left="1200"/>
    </w:pPr>
  </w:style>
  <w:style w:type="paragraph" w:styleId="ndice7">
    <w:name w:val="toc 7"/>
    <w:basedOn w:val="Normal"/>
    <w:next w:val="Normal"/>
    <w:autoRedefine/>
    <w:uiPriority w:val="39"/>
    <w:rsid w:val="007338D8"/>
    <w:pPr>
      <w:ind w:left="1440"/>
    </w:pPr>
  </w:style>
  <w:style w:type="paragraph" w:styleId="ndice8">
    <w:name w:val="toc 8"/>
    <w:basedOn w:val="Normal"/>
    <w:next w:val="Normal"/>
    <w:autoRedefine/>
    <w:uiPriority w:val="39"/>
    <w:rsid w:val="007338D8"/>
    <w:pPr>
      <w:ind w:left="1680"/>
    </w:pPr>
  </w:style>
  <w:style w:type="paragraph" w:styleId="ndice9">
    <w:name w:val="toc 9"/>
    <w:basedOn w:val="Normal"/>
    <w:next w:val="Normal"/>
    <w:autoRedefine/>
    <w:uiPriority w:val="39"/>
    <w:rsid w:val="007338D8"/>
    <w:pPr>
      <w:ind w:left="1920"/>
    </w:pPr>
  </w:style>
  <w:style w:type="paragraph" w:customStyle="1" w:styleId="1-Capitulo">
    <w:name w:val="1-Capitulo"/>
    <w:basedOn w:val="Ttulo"/>
    <w:rsid w:val="00DB4241"/>
    <w:rPr>
      <w:iCs/>
      <w:sz w:val="24"/>
      <w:szCs w:val="20"/>
    </w:rPr>
  </w:style>
  <w:style w:type="paragraph" w:customStyle="1" w:styleId="2-Seco">
    <w:name w:val="2-Secção"/>
    <w:basedOn w:val="Cabealho1"/>
    <w:rsid w:val="00DB4241"/>
    <w:pPr>
      <w:jc w:val="center"/>
    </w:pPr>
    <w:rPr>
      <w:color w:val="000000"/>
      <w:sz w:val="22"/>
      <w:szCs w:val="20"/>
    </w:rPr>
  </w:style>
  <w:style w:type="paragraph" w:styleId="Ttulo">
    <w:name w:val="Title"/>
    <w:basedOn w:val="Normal"/>
    <w:qFormat/>
    <w:rsid w:val="00DB42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-Subseco">
    <w:name w:val="3-Subsecção"/>
    <w:basedOn w:val="Cabealho2"/>
    <w:rsid w:val="00DB4241"/>
    <w:rPr>
      <w:i w:val="0"/>
    </w:rPr>
  </w:style>
  <w:style w:type="paragraph" w:customStyle="1" w:styleId="4-Artigo">
    <w:name w:val="4-Artigo"/>
    <w:basedOn w:val="Cabealho3"/>
    <w:link w:val="4-ArtigoCarcter"/>
    <w:rsid w:val="00DB4241"/>
    <w:rPr>
      <w:sz w:val="20"/>
    </w:rPr>
  </w:style>
  <w:style w:type="character" w:customStyle="1" w:styleId="Cabealho3Carcter">
    <w:name w:val="Cabeçalho 3 Carácter"/>
    <w:basedOn w:val="Tipodeletrapredefinidodopargrafo"/>
    <w:link w:val="Cabealho3"/>
    <w:rsid w:val="009C294D"/>
    <w:rPr>
      <w:rFonts w:ascii="Arial" w:hAnsi="Arial" w:cs="Arial"/>
      <w:b/>
      <w:bCs/>
      <w:sz w:val="16"/>
      <w:szCs w:val="26"/>
    </w:rPr>
  </w:style>
  <w:style w:type="character" w:customStyle="1" w:styleId="4-ArtigoCarcter">
    <w:name w:val="4-Artigo Carácter"/>
    <w:basedOn w:val="Cabealho3Carcter"/>
    <w:link w:val="4-Artigo"/>
    <w:rsid w:val="009A25F6"/>
    <w:rPr>
      <w:rFonts w:ascii="Arial" w:hAnsi="Arial" w:cs="Arial"/>
      <w:b/>
      <w:bCs/>
      <w:sz w:val="20"/>
      <w:szCs w:val="26"/>
    </w:rPr>
  </w:style>
  <w:style w:type="paragraph" w:customStyle="1" w:styleId="Corpodetexto31">
    <w:name w:val="Corpo de texto 31"/>
    <w:basedOn w:val="Normal"/>
    <w:rsid w:val="004A312B"/>
    <w:pPr>
      <w:overflowPunct w:val="0"/>
      <w:textAlignment w:val="baseline"/>
    </w:pPr>
    <w:rPr>
      <w:szCs w:val="20"/>
    </w:rPr>
  </w:style>
  <w:style w:type="paragraph" w:styleId="Corpodetexto3">
    <w:name w:val="Body Text 3"/>
    <w:basedOn w:val="Normal"/>
    <w:rsid w:val="00C24011"/>
    <w:rPr>
      <w:szCs w:val="16"/>
    </w:rPr>
  </w:style>
  <w:style w:type="paragraph" w:styleId="Mapadodocumento">
    <w:name w:val="Document Map"/>
    <w:basedOn w:val="Normal"/>
    <w:semiHidden/>
    <w:rsid w:val="003925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e">
    <w:name w:val="Emphasis"/>
    <w:basedOn w:val="Tipodeletrapredefinidodopargrafo"/>
    <w:qFormat/>
    <w:rsid w:val="00F6722C"/>
    <w:rPr>
      <w:i/>
      <w:iCs/>
    </w:rPr>
  </w:style>
  <w:style w:type="paragraph" w:customStyle="1" w:styleId="ParagraphText">
    <w:name w:val="ParagraphText"/>
    <w:basedOn w:val="Normal"/>
    <w:rsid w:val="00520B45"/>
    <w:pPr>
      <w:overflowPunct w:val="0"/>
      <w:spacing w:before="120"/>
      <w:textAlignment w:val="baseline"/>
    </w:pPr>
    <w:rPr>
      <w:kern w:val="20"/>
      <w:sz w:val="22"/>
      <w:szCs w:val="22"/>
      <w:lang w:eastAsia="zh-CN"/>
    </w:rPr>
  </w:style>
  <w:style w:type="character" w:styleId="Hiperligaovisitada">
    <w:name w:val="FollowedHyperlink"/>
    <w:basedOn w:val="Tipodeletrapredefinidodopargrafo"/>
    <w:rsid w:val="00D81823"/>
    <w:rPr>
      <w:color w:val="800080"/>
      <w:u w:val="single"/>
    </w:rPr>
  </w:style>
  <w:style w:type="paragraph" w:customStyle="1" w:styleId="CM3">
    <w:name w:val="CM3"/>
    <w:basedOn w:val="Default"/>
    <w:next w:val="Default"/>
    <w:rsid w:val="00135C65"/>
    <w:pPr>
      <w:widowControl w:val="0"/>
      <w:spacing w:line="271" w:lineRule="atLeast"/>
    </w:pPr>
    <w:rPr>
      <w:rFonts w:ascii="Helvetica" w:hAnsi="Helvetica" w:cs="Helvetica"/>
      <w:color w:val="auto"/>
    </w:rPr>
  </w:style>
  <w:style w:type="paragraph" w:customStyle="1" w:styleId="CM53">
    <w:name w:val="CM53"/>
    <w:basedOn w:val="Default"/>
    <w:next w:val="Default"/>
    <w:rsid w:val="000C54DF"/>
    <w:pPr>
      <w:widowControl w:val="0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rsid w:val="007977D8"/>
    <w:pPr>
      <w:widowControl w:val="0"/>
      <w:spacing w:line="268" w:lineRule="atLeast"/>
    </w:pPr>
    <w:rPr>
      <w:rFonts w:ascii="Helvetica" w:hAnsi="Helvetica" w:cs="Helvetica"/>
      <w:color w:val="auto"/>
    </w:rPr>
  </w:style>
  <w:style w:type="paragraph" w:customStyle="1" w:styleId="CM55">
    <w:name w:val="CM55"/>
    <w:basedOn w:val="Default"/>
    <w:next w:val="Default"/>
    <w:rsid w:val="001F5EDF"/>
    <w:pPr>
      <w:widowControl w:val="0"/>
    </w:pPr>
    <w:rPr>
      <w:rFonts w:ascii="Helvetica" w:hAnsi="Helvetica" w:cs="Helvetica"/>
      <w:color w:val="auto"/>
    </w:rPr>
  </w:style>
  <w:style w:type="paragraph" w:customStyle="1" w:styleId="Style1">
    <w:name w:val="Style1"/>
    <w:basedOn w:val="Normal"/>
    <w:link w:val="Style1Carcter"/>
    <w:rsid w:val="00AB0364"/>
    <w:pPr>
      <w:tabs>
        <w:tab w:val="num" w:pos="720"/>
      </w:tabs>
      <w:ind w:left="720" w:hanging="360"/>
    </w:pPr>
    <w:rPr>
      <w:rFonts w:eastAsia="Times" w:cs="Arial"/>
      <w:color w:val="000000"/>
      <w:sz w:val="22"/>
      <w:szCs w:val="20"/>
    </w:rPr>
  </w:style>
  <w:style w:type="character" w:customStyle="1" w:styleId="Style1Carcter">
    <w:name w:val="Style1 Carácter"/>
    <w:basedOn w:val="Tipodeletrapredefinidodopargrafo"/>
    <w:link w:val="Style1"/>
    <w:rsid w:val="00AB0364"/>
    <w:rPr>
      <w:rFonts w:ascii="Arial" w:eastAsia="Times" w:hAnsi="Arial" w:cs="Arial"/>
      <w:color w:val="000000"/>
      <w:sz w:val="22"/>
      <w:szCs w:val="20"/>
    </w:rPr>
  </w:style>
  <w:style w:type="paragraph" w:customStyle="1" w:styleId="Numerao">
    <w:name w:val="Numeração"/>
    <w:basedOn w:val="Normal"/>
    <w:link w:val="NumeraoCarcter"/>
    <w:autoRedefine/>
    <w:rsid w:val="00AB0364"/>
    <w:rPr>
      <w:rFonts w:eastAsia="Times" w:cs="Arial"/>
      <w:color w:val="000000"/>
      <w:szCs w:val="16"/>
    </w:rPr>
  </w:style>
  <w:style w:type="character" w:customStyle="1" w:styleId="NumeraoCarcter">
    <w:name w:val="Numeração Carácter"/>
    <w:basedOn w:val="Tipodeletrapredefinidodopargrafo"/>
    <w:link w:val="Numerao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Numerado">
    <w:name w:val="Numerado"/>
    <w:basedOn w:val="Numerao"/>
    <w:autoRedefine/>
    <w:qFormat/>
    <w:rsid w:val="00AB0364"/>
  </w:style>
  <w:style w:type="paragraph" w:customStyle="1" w:styleId="ALNEAS">
    <w:name w:val="ALÍNEAS"/>
    <w:basedOn w:val="Style1"/>
    <w:link w:val="ALNEASCarcter"/>
    <w:autoRedefine/>
    <w:qFormat/>
    <w:rsid w:val="008D4BEA"/>
    <w:rPr>
      <w:sz w:val="16"/>
    </w:rPr>
  </w:style>
  <w:style w:type="character" w:customStyle="1" w:styleId="ALNEASCarcter">
    <w:name w:val="ALÍNEAS Carácter"/>
    <w:basedOn w:val="Style1Carcter"/>
    <w:link w:val="ALNEAS"/>
    <w:rsid w:val="008D4BEA"/>
    <w:rPr>
      <w:rFonts w:ascii="Arial" w:eastAsia="Times" w:hAnsi="Arial" w:cs="Arial"/>
      <w:color w:val="000000"/>
      <w:sz w:val="16"/>
      <w:szCs w:val="20"/>
    </w:rPr>
  </w:style>
  <w:style w:type="paragraph" w:customStyle="1" w:styleId="Negrito">
    <w:name w:val="Negrito"/>
    <w:basedOn w:val="4-Artigo"/>
    <w:link w:val="NegritoCarcter"/>
    <w:qFormat/>
    <w:rsid w:val="00021098"/>
    <w:pPr>
      <w:keepNext w:val="0"/>
      <w:numPr>
        <w:numId w:val="0"/>
      </w:numPr>
      <w:spacing w:before="0" w:after="120"/>
      <w:contextualSpacing/>
    </w:pPr>
    <w:rPr>
      <w:rFonts w:eastAsia="Calibri"/>
      <w:bCs w:val="0"/>
      <w:szCs w:val="18"/>
      <w:lang w:eastAsia="en-US"/>
    </w:rPr>
  </w:style>
  <w:style w:type="paragraph" w:customStyle="1" w:styleId="subTitulo3">
    <w:name w:val="sub Titulo 3"/>
    <w:basedOn w:val="Normal"/>
    <w:link w:val="subTitulo3Carcter"/>
    <w:qFormat/>
    <w:rsid w:val="00233971"/>
    <w:pPr>
      <w:jc w:val="left"/>
    </w:pPr>
    <w:rPr>
      <w:rFonts w:cs="Arial"/>
      <w:color w:val="000000"/>
      <w:szCs w:val="16"/>
    </w:rPr>
  </w:style>
  <w:style w:type="character" w:customStyle="1" w:styleId="NegritoCarcter">
    <w:name w:val="Negrito Carácter"/>
    <w:basedOn w:val="4-ArtigoCarcter"/>
    <w:link w:val="Negrito"/>
    <w:rsid w:val="00021098"/>
    <w:rPr>
      <w:rFonts w:ascii="Arial" w:eastAsia="Calibri" w:hAnsi="Arial" w:cs="Arial"/>
      <w:b/>
      <w:bCs/>
      <w:sz w:val="20"/>
      <w:szCs w:val="18"/>
      <w:lang w:eastAsia="en-US"/>
    </w:rPr>
  </w:style>
  <w:style w:type="character" w:customStyle="1" w:styleId="subTitulo3Carcter">
    <w:name w:val="sub Titulo 3 Carácter"/>
    <w:basedOn w:val="Tipodeletrapredefinidodopargrafo"/>
    <w:link w:val="subTitulo3"/>
    <w:rsid w:val="00233971"/>
    <w:rPr>
      <w:rFonts w:ascii="Arial" w:hAnsi="Arial" w:cs="Arial"/>
      <w:color w:val="000000"/>
      <w:sz w:val="16"/>
      <w:szCs w:val="16"/>
    </w:rPr>
  </w:style>
  <w:style w:type="paragraph" w:customStyle="1" w:styleId="Numerado2">
    <w:name w:val="Numerado 2"/>
    <w:basedOn w:val="Numerao"/>
    <w:link w:val="Numerado2Carcter"/>
    <w:qFormat/>
    <w:rsid w:val="00AB0364"/>
    <w:pPr>
      <w:numPr>
        <w:numId w:val="4"/>
      </w:numPr>
    </w:pPr>
  </w:style>
  <w:style w:type="character" w:customStyle="1" w:styleId="Numerado2Carcter">
    <w:name w:val="Numerado 2 Carácter"/>
    <w:basedOn w:val="NumeraoCarcter"/>
    <w:link w:val="Numerado2"/>
    <w:rsid w:val="00AB0364"/>
    <w:rPr>
      <w:rFonts w:ascii="Arial" w:eastAsia="Times" w:hAnsi="Arial" w:cs="Arial"/>
      <w:color w:val="000000"/>
      <w:sz w:val="16"/>
      <w:szCs w:val="16"/>
    </w:rPr>
  </w:style>
  <w:style w:type="paragraph" w:customStyle="1" w:styleId="ReiniciarAlineas">
    <w:name w:val="Reiniciar Alineas"/>
    <w:basedOn w:val="Style1"/>
    <w:link w:val="ReiniciarAlineasCarcter"/>
    <w:qFormat/>
    <w:rsid w:val="008D4BEA"/>
    <w:pPr>
      <w:tabs>
        <w:tab w:val="clear" w:pos="720"/>
        <w:tab w:val="num" w:pos="360"/>
      </w:tabs>
      <w:ind w:left="360"/>
    </w:pPr>
    <w:rPr>
      <w:sz w:val="16"/>
      <w:szCs w:val="16"/>
    </w:rPr>
  </w:style>
  <w:style w:type="paragraph" w:customStyle="1" w:styleId="subtitulo2">
    <w:name w:val="sub titulo 2"/>
    <w:basedOn w:val="subTitulo3"/>
    <w:link w:val="subtitulo2Carcter"/>
    <w:qFormat/>
    <w:rsid w:val="001835E5"/>
    <w:pPr>
      <w:jc w:val="center"/>
    </w:pPr>
  </w:style>
  <w:style w:type="character" w:customStyle="1" w:styleId="ReiniciarAlineasCarcter">
    <w:name w:val="Reiniciar Alineas Carácter"/>
    <w:basedOn w:val="Style1Carcter"/>
    <w:link w:val="ReiniciarAlineas"/>
    <w:rsid w:val="008D4BEA"/>
    <w:rPr>
      <w:rFonts w:ascii="Arial" w:eastAsia="Times" w:hAnsi="Arial" w:cs="Arial"/>
      <w:color w:val="000000"/>
      <w:sz w:val="16"/>
      <w:szCs w:val="16"/>
    </w:rPr>
  </w:style>
  <w:style w:type="character" w:customStyle="1" w:styleId="subtitulo2Carcter">
    <w:name w:val="sub titulo 2 Carácter"/>
    <w:basedOn w:val="subTitulo3Carcter"/>
    <w:link w:val="subtitulo2"/>
    <w:rsid w:val="001835E5"/>
    <w:rPr>
      <w:rFonts w:ascii="Arial" w:hAnsi="Arial" w:cs="Arial"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rsid w:val="00885083"/>
    <w:pPr>
      <w:spacing w:after="0"/>
    </w:pPr>
    <w:rPr>
      <w:rFonts w:ascii="Tahoma" w:hAnsi="Tahoma"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85083"/>
    <w:rPr>
      <w:rFonts w:ascii="Tahoma" w:hAnsi="Tahoma" w:cs="Tahoma"/>
      <w:sz w:val="16"/>
      <w:szCs w:val="16"/>
    </w:rPr>
  </w:style>
  <w:style w:type="paragraph" w:customStyle="1" w:styleId="Prioridades">
    <w:name w:val="Prioridades"/>
    <w:basedOn w:val="ReiniciarAlineas"/>
    <w:link w:val="PrioridadesCarcter"/>
    <w:qFormat/>
    <w:rsid w:val="008C1317"/>
  </w:style>
  <w:style w:type="character" w:customStyle="1" w:styleId="PrioridadesCarcter">
    <w:name w:val="Prioridades Carácter"/>
    <w:basedOn w:val="ReiniciarAlineasCarcter"/>
    <w:link w:val="Prioridades"/>
    <w:rsid w:val="008C1317"/>
    <w:rPr>
      <w:rFonts w:ascii="Arial" w:eastAsia="Times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3D5E-6EDD-4AA5-B934-979C80E0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801</Words>
  <Characters>7997</Characters>
  <Application>Microsoft Office Word</Application>
  <DocSecurity>0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Interno (Proposta)</vt:lpstr>
    </vt:vector>
  </TitlesOfParts>
  <Company>APVM</Company>
  <LinksUpToDate>false</LinksUpToDate>
  <CharactersWithSpaces>8781</CharactersWithSpaces>
  <SharedDoc>false</SharedDoc>
  <HLinks>
    <vt:vector size="3684" baseType="variant">
      <vt:variant>
        <vt:i4>541917257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_Anexo_5_–</vt:lpwstr>
      </vt:variant>
      <vt:variant>
        <vt:i4>7471177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_Anexo_4_-</vt:lpwstr>
      </vt:variant>
      <vt:variant>
        <vt:i4>5767270</vt:i4>
      </vt:variant>
      <vt:variant>
        <vt:i4>2769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4587635</vt:i4>
      </vt:variant>
      <vt:variant>
        <vt:i4>2766</vt:i4>
      </vt:variant>
      <vt:variant>
        <vt:i4>0</vt:i4>
      </vt:variant>
      <vt:variant>
        <vt:i4>5</vt:i4>
      </vt:variant>
      <vt:variant>
        <vt:lpwstr>mailto:ce@apvm.net</vt:lpwstr>
      </vt:variant>
      <vt:variant>
        <vt:lpwstr/>
      </vt:variant>
      <vt:variant>
        <vt:i4>7077947</vt:i4>
      </vt:variant>
      <vt:variant>
        <vt:i4>2763</vt:i4>
      </vt:variant>
      <vt:variant>
        <vt:i4>0</vt:i4>
      </vt:variant>
      <vt:variant>
        <vt:i4>5</vt:i4>
      </vt:variant>
      <vt:variant>
        <vt:lpwstr>http://moodle.apvm.net/</vt:lpwstr>
      </vt:variant>
      <vt:variant>
        <vt:lpwstr/>
      </vt:variant>
      <vt:variant>
        <vt:i4>1245237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_Toc231978161</vt:lpwstr>
      </vt:variant>
      <vt:variant>
        <vt:i4>1245237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_Toc231978160</vt:lpwstr>
      </vt:variant>
      <vt:variant>
        <vt:i4>1048629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_Toc231978159</vt:lpwstr>
      </vt:variant>
      <vt:variant>
        <vt:i4>1048629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_Toc231978158</vt:lpwstr>
      </vt:variant>
      <vt:variant>
        <vt:i4>1048629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_Toc231978157</vt:lpwstr>
      </vt:variant>
      <vt:variant>
        <vt:i4>1048629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_Toc231978156</vt:lpwstr>
      </vt:variant>
      <vt:variant>
        <vt:i4>1048629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_Toc231978155</vt:lpwstr>
      </vt:variant>
      <vt:variant>
        <vt:i4>1048629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_Toc231978154</vt:lpwstr>
      </vt:variant>
      <vt:variant>
        <vt:i4>1048629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_Toc231978153</vt:lpwstr>
      </vt:variant>
      <vt:variant>
        <vt:i4>1048629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_Toc231978152</vt:lpwstr>
      </vt:variant>
      <vt:variant>
        <vt:i4>1048629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_Toc231978151</vt:lpwstr>
      </vt:variant>
      <vt:variant>
        <vt:i4>1048629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_Toc231978150</vt:lpwstr>
      </vt:variant>
      <vt:variant>
        <vt:i4>1114165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_Toc231978149</vt:lpwstr>
      </vt:variant>
      <vt:variant>
        <vt:i4>1114165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_Toc231978148</vt:lpwstr>
      </vt:variant>
      <vt:variant>
        <vt:i4>1114165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_Toc231978147</vt:lpwstr>
      </vt:variant>
      <vt:variant>
        <vt:i4>1114165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_Toc231978146</vt:lpwstr>
      </vt:variant>
      <vt:variant>
        <vt:i4>1114165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_Toc231978145</vt:lpwstr>
      </vt:variant>
      <vt:variant>
        <vt:i4>1114165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_Toc231978144</vt:lpwstr>
      </vt:variant>
      <vt:variant>
        <vt:i4>1114165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_Toc231978142</vt:lpwstr>
      </vt:variant>
      <vt:variant>
        <vt:i4>1114165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_Toc231978141</vt:lpwstr>
      </vt:variant>
      <vt:variant>
        <vt:i4>1114165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_Toc231978140</vt:lpwstr>
      </vt:variant>
      <vt:variant>
        <vt:i4>1441845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_Toc231978139</vt:lpwstr>
      </vt:variant>
      <vt:variant>
        <vt:i4>1441845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_Toc231978138</vt:lpwstr>
      </vt:variant>
      <vt:variant>
        <vt:i4>1441845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_Toc231978137</vt:lpwstr>
      </vt:variant>
      <vt:variant>
        <vt:i4>1441845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_Toc231978136</vt:lpwstr>
      </vt:variant>
      <vt:variant>
        <vt:i4>1441845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_Toc231978135</vt:lpwstr>
      </vt:variant>
      <vt:variant>
        <vt:i4>1441845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_Toc231978134</vt:lpwstr>
      </vt:variant>
      <vt:variant>
        <vt:i4>1441845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_Toc231978133</vt:lpwstr>
      </vt:variant>
      <vt:variant>
        <vt:i4>1441845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_Toc231978132</vt:lpwstr>
      </vt:variant>
      <vt:variant>
        <vt:i4>1441845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_Toc231978131</vt:lpwstr>
      </vt:variant>
      <vt:variant>
        <vt:i4>1441845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_Toc231978130</vt:lpwstr>
      </vt:variant>
      <vt:variant>
        <vt:i4>1507381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_Toc231978129</vt:lpwstr>
      </vt:variant>
      <vt:variant>
        <vt:i4>1507381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_Toc231978128</vt:lpwstr>
      </vt:variant>
      <vt:variant>
        <vt:i4>1507381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_Toc231978127</vt:lpwstr>
      </vt:variant>
      <vt:variant>
        <vt:i4>1507381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_Toc231978126</vt:lpwstr>
      </vt:variant>
      <vt:variant>
        <vt:i4>1507381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_Toc231978125</vt:lpwstr>
      </vt:variant>
      <vt:variant>
        <vt:i4>1507381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_Toc231978124</vt:lpwstr>
      </vt:variant>
      <vt:variant>
        <vt:i4>1507381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_Toc231978123</vt:lpwstr>
      </vt:variant>
      <vt:variant>
        <vt:i4>1507381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_Toc231978122</vt:lpwstr>
      </vt:variant>
      <vt:variant>
        <vt:i4>1507381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_Toc231978121</vt:lpwstr>
      </vt:variant>
      <vt:variant>
        <vt:i4>1507381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_Toc231978120</vt:lpwstr>
      </vt:variant>
      <vt:variant>
        <vt:i4>1310773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_Toc231978119</vt:lpwstr>
      </vt:variant>
      <vt:variant>
        <vt:i4>1310773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_Toc231978118</vt:lpwstr>
      </vt:variant>
      <vt:variant>
        <vt:i4>1310773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_Toc231978117</vt:lpwstr>
      </vt:variant>
      <vt:variant>
        <vt:i4>1310773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_Toc231978116</vt:lpwstr>
      </vt:variant>
      <vt:variant>
        <vt:i4>1310773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_Toc231978115</vt:lpwstr>
      </vt:variant>
      <vt:variant>
        <vt:i4>1310773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_Toc231978114</vt:lpwstr>
      </vt:variant>
      <vt:variant>
        <vt:i4>1310773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_Toc231978113</vt:lpwstr>
      </vt:variant>
      <vt:variant>
        <vt:i4>1310773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_Toc231978112</vt:lpwstr>
      </vt:variant>
      <vt:variant>
        <vt:i4>1310773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_Toc231978111</vt:lpwstr>
      </vt:variant>
      <vt:variant>
        <vt:i4>1310773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_Toc231978110</vt:lpwstr>
      </vt:variant>
      <vt:variant>
        <vt:i4>1376309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_Toc231978109</vt:lpwstr>
      </vt:variant>
      <vt:variant>
        <vt:i4>1376309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_Toc231978108</vt:lpwstr>
      </vt:variant>
      <vt:variant>
        <vt:i4>1376309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_Toc231978107</vt:lpwstr>
      </vt:variant>
      <vt:variant>
        <vt:i4>1376309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_Toc231978106</vt:lpwstr>
      </vt:variant>
      <vt:variant>
        <vt:i4>1376309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_Toc231978105</vt:lpwstr>
      </vt:variant>
      <vt:variant>
        <vt:i4>1376309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_Toc231978104</vt:lpwstr>
      </vt:variant>
      <vt:variant>
        <vt:i4>1376309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_Toc231978103</vt:lpwstr>
      </vt:variant>
      <vt:variant>
        <vt:i4>1376309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_Toc231978102</vt:lpwstr>
      </vt:variant>
      <vt:variant>
        <vt:i4>1376309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_Toc231978101</vt:lpwstr>
      </vt:variant>
      <vt:variant>
        <vt:i4>1376309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_Toc231978100</vt:lpwstr>
      </vt:variant>
      <vt:variant>
        <vt:i4>1835060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_Toc231978099</vt:lpwstr>
      </vt:variant>
      <vt:variant>
        <vt:i4>1835060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_Toc231978098</vt:lpwstr>
      </vt:variant>
      <vt:variant>
        <vt:i4>1835060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_Toc231978097</vt:lpwstr>
      </vt:variant>
      <vt:variant>
        <vt:i4>1835060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_Toc231978096</vt:lpwstr>
      </vt:variant>
      <vt:variant>
        <vt:i4>1835060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_Toc231978095</vt:lpwstr>
      </vt:variant>
      <vt:variant>
        <vt:i4>1835060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_Toc231978094</vt:lpwstr>
      </vt:variant>
      <vt:variant>
        <vt:i4>1835060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_Toc231978093</vt:lpwstr>
      </vt:variant>
      <vt:variant>
        <vt:i4>1835060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_Toc231978092</vt:lpwstr>
      </vt:variant>
      <vt:variant>
        <vt:i4>1835060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_Toc231978091</vt:lpwstr>
      </vt:variant>
      <vt:variant>
        <vt:i4>1835060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_Toc231978090</vt:lpwstr>
      </vt:variant>
      <vt:variant>
        <vt:i4>1900596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_Toc231978089</vt:lpwstr>
      </vt:variant>
      <vt:variant>
        <vt:i4>1900596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_Toc231978088</vt:lpwstr>
      </vt:variant>
      <vt:variant>
        <vt:i4>1900596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_Toc231978087</vt:lpwstr>
      </vt:variant>
      <vt:variant>
        <vt:i4>1900596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_Toc231978086</vt:lpwstr>
      </vt:variant>
      <vt:variant>
        <vt:i4>1900596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_Toc231978085</vt:lpwstr>
      </vt:variant>
      <vt:variant>
        <vt:i4>1900596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_Toc231978084</vt:lpwstr>
      </vt:variant>
      <vt:variant>
        <vt:i4>1900596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_Toc231978083</vt:lpwstr>
      </vt:variant>
      <vt:variant>
        <vt:i4>1900596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_Toc231978082</vt:lpwstr>
      </vt:variant>
      <vt:variant>
        <vt:i4>1900596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_Toc231978081</vt:lpwstr>
      </vt:variant>
      <vt:variant>
        <vt:i4>1900596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_Toc231978080</vt:lpwstr>
      </vt:variant>
      <vt:variant>
        <vt:i4>1179700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_Toc231978079</vt:lpwstr>
      </vt:variant>
      <vt:variant>
        <vt:i4>1179700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_Toc231978078</vt:lpwstr>
      </vt:variant>
      <vt:variant>
        <vt:i4>1179700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_Toc231978077</vt:lpwstr>
      </vt:variant>
      <vt:variant>
        <vt:i4>1179700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_Toc231978076</vt:lpwstr>
      </vt:variant>
      <vt:variant>
        <vt:i4>1179700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_Toc231978075</vt:lpwstr>
      </vt:variant>
      <vt:variant>
        <vt:i4>1179700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_Toc231978074</vt:lpwstr>
      </vt:variant>
      <vt:variant>
        <vt:i4>1179700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_Toc231978073</vt:lpwstr>
      </vt:variant>
      <vt:variant>
        <vt:i4>1179700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_Toc231978072</vt:lpwstr>
      </vt:variant>
      <vt:variant>
        <vt:i4>1179700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_Toc231978071</vt:lpwstr>
      </vt:variant>
      <vt:variant>
        <vt:i4>1179700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_Toc231978070</vt:lpwstr>
      </vt:variant>
      <vt:variant>
        <vt:i4>1245236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_Toc231978069</vt:lpwstr>
      </vt:variant>
      <vt:variant>
        <vt:i4>1245236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_Toc231978068</vt:lpwstr>
      </vt:variant>
      <vt:variant>
        <vt:i4>1245236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_Toc231978067</vt:lpwstr>
      </vt:variant>
      <vt:variant>
        <vt:i4>1245236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_Toc231978066</vt:lpwstr>
      </vt:variant>
      <vt:variant>
        <vt:i4>1245236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_Toc231978065</vt:lpwstr>
      </vt:variant>
      <vt:variant>
        <vt:i4>1245236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_Toc231978064</vt:lpwstr>
      </vt:variant>
      <vt:variant>
        <vt:i4>1245236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_Toc231978063</vt:lpwstr>
      </vt:variant>
      <vt:variant>
        <vt:i4>1245236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_Toc231978062</vt:lpwstr>
      </vt:variant>
      <vt:variant>
        <vt:i4>1245236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_Toc231978061</vt:lpwstr>
      </vt:variant>
      <vt:variant>
        <vt:i4>1245236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_Toc231978060</vt:lpwstr>
      </vt:variant>
      <vt:variant>
        <vt:i4>1048628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_Toc231978059</vt:lpwstr>
      </vt:variant>
      <vt:variant>
        <vt:i4>1048628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_Toc231978058</vt:lpwstr>
      </vt:variant>
      <vt:variant>
        <vt:i4>1048628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_Toc231978057</vt:lpwstr>
      </vt:variant>
      <vt:variant>
        <vt:i4>1048628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_Toc231978056</vt:lpwstr>
      </vt:variant>
      <vt:variant>
        <vt:i4>1048628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_Toc231978055</vt:lpwstr>
      </vt:variant>
      <vt:variant>
        <vt:i4>1048628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_Toc231978054</vt:lpwstr>
      </vt:variant>
      <vt:variant>
        <vt:i4>1048628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_Toc231978053</vt:lpwstr>
      </vt:variant>
      <vt:variant>
        <vt:i4>1048628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_Toc231978052</vt:lpwstr>
      </vt:variant>
      <vt:variant>
        <vt:i4>1048628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_Toc231978051</vt:lpwstr>
      </vt:variant>
      <vt:variant>
        <vt:i4>1048628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_Toc231978050</vt:lpwstr>
      </vt:variant>
      <vt:variant>
        <vt:i4>1114164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_Toc231978049</vt:lpwstr>
      </vt:variant>
      <vt:variant>
        <vt:i4>1114164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_Toc231978048</vt:lpwstr>
      </vt:variant>
      <vt:variant>
        <vt:i4>1114164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_Toc231978047</vt:lpwstr>
      </vt:variant>
      <vt:variant>
        <vt:i4>1114164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_Toc231978046</vt:lpwstr>
      </vt:variant>
      <vt:variant>
        <vt:i4>1114164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_Toc231978045</vt:lpwstr>
      </vt:variant>
      <vt:variant>
        <vt:i4>1114164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_Toc231978044</vt:lpwstr>
      </vt:variant>
      <vt:variant>
        <vt:i4>1114164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_Toc231978043</vt:lpwstr>
      </vt:variant>
      <vt:variant>
        <vt:i4>1114164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_Toc231978042</vt:lpwstr>
      </vt:variant>
      <vt:variant>
        <vt:i4>1114164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_Toc231978041</vt:lpwstr>
      </vt:variant>
      <vt:variant>
        <vt:i4>1114164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_Toc231978040</vt:lpwstr>
      </vt:variant>
      <vt:variant>
        <vt:i4>1441844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_Toc231978039</vt:lpwstr>
      </vt:variant>
      <vt:variant>
        <vt:i4>1441844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_Toc231978038</vt:lpwstr>
      </vt:variant>
      <vt:variant>
        <vt:i4>1441844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_Toc231978037</vt:lpwstr>
      </vt:variant>
      <vt:variant>
        <vt:i4>1441844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_Toc231978036</vt:lpwstr>
      </vt:variant>
      <vt:variant>
        <vt:i4>1441844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_Toc231978035</vt:lpwstr>
      </vt:variant>
      <vt:variant>
        <vt:i4>1441844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_Toc231978034</vt:lpwstr>
      </vt:variant>
      <vt:variant>
        <vt:i4>1441844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_Toc231978033</vt:lpwstr>
      </vt:variant>
      <vt:variant>
        <vt:i4>1441844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_Toc231978032</vt:lpwstr>
      </vt:variant>
      <vt:variant>
        <vt:i4>1441844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_Toc231978031</vt:lpwstr>
      </vt:variant>
      <vt:variant>
        <vt:i4>1441844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_Toc231978030</vt:lpwstr>
      </vt:variant>
      <vt:variant>
        <vt:i4>1507380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_Toc231978029</vt:lpwstr>
      </vt:variant>
      <vt:variant>
        <vt:i4>1507380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_Toc231978028</vt:lpwstr>
      </vt:variant>
      <vt:variant>
        <vt:i4>1507380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_Toc231978027</vt:lpwstr>
      </vt:variant>
      <vt:variant>
        <vt:i4>1507380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_Toc231978026</vt:lpwstr>
      </vt:variant>
      <vt:variant>
        <vt:i4>1507380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_Toc231978025</vt:lpwstr>
      </vt:variant>
      <vt:variant>
        <vt:i4>1507380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_Toc231978024</vt:lpwstr>
      </vt:variant>
      <vt:variant>
        <vt:i4>1507380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_Toc231978023</vt:lpwstr>
      </vt:variant>
      <vt:variant>
        <vt:i4>1507380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_Toc231978022</vt:lpwstr>
      </vt:variant>
      <vt:variant>
        <vt:i4>1507380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_Toc231978021</vt:lpwstr>
      </vt:variant>
      <vt:variant>
        <vt:i4>1507380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_Toc231978020</vt:lpwstr>
      </vt:variant>
      <vt:variant>
        <vt:i4>1310772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_Toc231978019</vt:lpwstr>
      </vt:variant>
      <vt:variant>
        <vt:i4>1310772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_Toc231978018</vt:lpwstr>
      </vt:variant>
      <vt:variant>
        <vt:i4>1310772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_Toc231978017</vt:lpwstr>
      </vt:variant>
      <vt:variant>
        <vt:i4>1310772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_Toc231978016</vt:lpwstr>
      </vt:variant>
      <vt:variant>
        <vt:i4>1310772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_Toc231978015</vt:lpwstr>
      </vt:variant>
      <vt:variant>
        <vt:i4>1310772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_Toc231978014</vt:lpwstr>
      </vt:variant>
      <vt:variant>
        <vt:i4>1310772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_Toc231978013</vt:lpwstr>
      </vt:variant>
      <vt:variant>
        <vt:i4>1310772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_Toc231978012</vt:lpwstr>
      </vt:variant>
      <vt:variant>
        <vt:i4>1310772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_Toc231978011</vt:lpwstr>
      </vt:variant>
      <vt:variant>
        <vt:i4>1310772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_Toc231978010</vt:lpwstr>
      </vt:variant>
      <vt:variant>
        <vt:i4>1376308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_Toc231978009</vt:lpwstr>
      </vt:variant>
      <vt:variant>
        <vt:i4>1376308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_Toc231978008</vt:lpwstr>
      </vt:variant>
      <vt:variant>
        <vt:i4>1376308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_Toc231978007</vt:lpwstr>
      </vt:variant>
      <vt:variant>
        <vt:i4>1376308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_Toc231978006</vt:lpwstr>
      </vt:variant>
      <vt:variant>
        <vt:i4>1376308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_Toc231978005</vt:lpwstr>
      </vt:variant>
      <vt:variant>
        <vt:i4>1376308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_Toc231978004</vt:lpwstr>
      </vt:variant>
      <vt:variant>
        <vt:i4>1376308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_Toc231978003</vt:lpwstr>
      </vt:variant>
      <vt:variant>
        <vt:i4>1376308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_Toc231978002</vt:lpwstr>
      </vt:variant>
      <vt:variant>
        <vt:i4>1376308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_Toc231978001</vt:lpwstr>
      </vt:variant>
      <vt:variant>
        <vt:i4>1376308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_Toc231978000</vt:lpwstr>
      </vt:variant>
      <vt:variant>
        <vt:i4>1245245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_Toc231977999</vt:lpwstr>
      </vt:variant>
      <vt:variant>
        <vt:i4>1245245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_Toc231977998</vt:lpwstr>
      </vt:variant>
      <vt:variant>
        <vt:i4>1245245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_Toc231977997</vt:lpwstr>
      </vt:variant>
      <vt:variant>
        <vt:i4>1245245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_Toc231977996</vt:lpwstr>
      </vt:variant>
      <vt:variant>
        <vt:i4>1245245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_Toc231977995</vt:lpwstr>
      </vt:variant>
      <vt:variant>
        <vt:i4>1245245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_Toc231977994</vt:lpwstr>
      </vt:variant>
      <vt:variant>
        <vt:i4>1245245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_Toc231977993</vt:lpwstr>
      </vt:variant>
      <vt:variant>
        <vt:i4>1245245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_Toc231977992</vt:lpwstr>
      </vt:variant>
      <vt:variant>
        <vt:i4>1245245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_Toc231977991</vt:lpwstr>
      </vt:variant>
      <vt:variant>
        <vt:i4>1245245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_Toc231977990</vt:lpwstr>
      </vt:variant>
      <vt:variant>
        <vt:i4>1179709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_Toc231977989</vt:lpwstr>
      </vt:variant>
      <vt:variant>
        <vt:i4>1179709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_Toc231977988</vt:lpwstr>
      </vt:variant>
      <vt:variant>
        <vt:i4>1179709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_Toc231977987</vt:lpwstr>
      </vt:variant>
      <vt:variant>
        <vt:i4>1179709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_Toc231977986</vt:lpwstr>
      </vt:variant>
      <vt:variant>
        <vt:i4>1179709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_Toc231977985</vt:lpwstr>
      </vt:variant>
      <vt:variant>
        <vt:i4>1179709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_Toc231977984</vt:lpwstr>
      </vt:variant>
      <vt:variant>
        <vt:i4>1179709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_Toc231977983</vt:lpwstr>
      </vt:variant>
      <vt:variant>
        <vt:i4>1179709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_Toc231977982</vt:lpwstr>
      </vt:variant>
      <vt:variant>
        <vt:i4>1179709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_Toc231977981</vt:lpwstr>
      </vt:variant>
      <vt:variant>
        <vt:i4>1179709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_Toc231977980</vt:lpwstr>
      </vt:variant>
      <vt:variant>
        <vt:i4>1900605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_Toc231977979</vt:lpwstr>
      </vt:variant>
      <vt:variant>
        <vt:i4>1900605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_Toc231977978</vt:lpwstr>
      </vt:variant>
      <vt:variant>
        <vt:i4>1900605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_Toc231977977</vt:lpwstr>
      </vt:variant>
      <vt:variant>
        <vt:i4>1900605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_Toc231977976</vt:lpwstr>
      </vt:variant>
      <vt:variant>
        <vt:i4>1900605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_Toc231977975</vt:lpwstr>
      </vt:variant>
      <vt:variant>
        <vt:i4>1900605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_Toc231977974</vt:lpwstr>
      </vt:variant>
      <vt:variant>
        <vt:i4>1900605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_Toc231977973</vt:lpwstr>
      </vt:variant>
      <vt:variant>
        <vt:i4>1900605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_Toc231977972</vt:lpwstr>
      </vt:variant>
      <vt:variant>
        <vt:i4>1900605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_Toc231977971</vt:lpwstr>
      </vt:variant>
      <vt:variant>
        <vt:i4>1900605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_Toc231977970</vt:lpwstr>
      </vt:variant>
      <vt:variant>
        <vt:i4>1835069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_Toc231977969</vt:lpwstr>
      </vt:variant>
      <vt:variant>
        <vt:i4>1835069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_Toc231977968</vt:lpwstr>
      </vt:variant>
      <vt:variant>
        <vt:i4>1835069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_Toc231977967</vt:lpwstr>
      </vt:variant>
      <vt:variant>
        <vt:i4>1835069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_Toc231977966</vt:lpwstr>
      </vt:variant>
      <vt:variant>
        <vt:i4>1835069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_Toc231977965</vt:lpwstr>
      </vt:variant>
      <vt:variant>
        <vt:i4>1835069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_Toc231977964</vt:lpwstr>
      </vt:variant>
      <vt:variant>
        <vt:i4>1835069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_Toc231977963</vt:lpwstr>
      </vt:variant>
      <vt:variant>
        <vt:i4>1835069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_Toc231977962</vt:lpwstr>
      </vt:variant>
      <vt:variant>
        <vt:i4>1835069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_Toc231977961</vt:lpwstr>
      </vt:variant>
      <vt:variant>
        <vt:i4>1835069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_Toc231977960</vt:lpwstr>
      </vt:variant>
      <vt:variant>
        <vt:i4>2031677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_Toc231977959</vt:lpwstr>
      </vt:variant>
      <vt:variant>
        <vt:i4>2031677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_Toc231977958</vt:lpwstr>
      </vt:variant>
      <vt:variant>
        <vt:i4>2031677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_Toc231977957</vt:lpwstr>
      </vt:variant>
      <vt:variant>
        <vt:i4>2031677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_Toc231977956</vt:lpwstr>
      </vt:variant>
      <vt:variant>
        <vt:i4>2031677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_Toc231977955</vt:lpwstr>
      </vt:variant>
      <vt:variant>
        <vt:i4>2031677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_Toc231977954</vt:lpwstr>
      </vt:variant>
      <vt:variant>
        <vt:i4>2031677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_Toc231977953</vt:lpwstr>
      </vt:variant>
      <vt:variant>
        <vt:i4>2031677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_Toc231977952</vt:lpwstr>
      </vt:variant>
      <vt:variant>
        <vt:i4>2031677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_Toc231977951</vt:lpwstr>
      </vt:variant>
      <vt:variant>
        <vt:i4>2031677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_Toc231977950</vt:lpwstr>
      </vt:variant>
      <vt:variant>
        <vt:i4>1966141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_Toc231977949</vt:lpwstr>
      </vt:variant>
      <vt:variant>
        <vt:i4>1966141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_Toc231977948</vt:lpwstr>
      </vt:variant>
      <vt:variant>
        <vt:i4>1966141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_Toc231977947</vt:lpwstr>
      </vt:variant>
      <vt:variant>
        <vt:i4>1966141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_Toc231977946</vt:lpwstr>
      </vt:variant>
      <vt:variant>
        <vt:i4>1966141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_Toc231977945</vt:lpwstr>
      </vt:variant>
      <vt:variant>
        <vt:i4>1966141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_Toc231977944</vt:lpwstr>
      </vt:variant>
      <vt:variant>
        <vt:i4>1966141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_Toc231977943</vt:lpwstr>
      </vt:variant>
      <vt:variant>
        <vt:i4>1966141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_Toc231977942</vt:lpwstr>
      </vt:variant>
      <vt:variant>
        <vt:i4>1966141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_Toc231977941</vt:lpwstr>
      </vt:variant>
      <vt:variant>
        <vt:i4>1966141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_Toc231977940</vt:lpwstr>
      </vt:variant>
      <vt:variant>
        <vt:i4>1638461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_Toc231977939</vt:lpwstr>
      </vt:variant>
      <vt:variant>
        <vt:i4>1638461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_Toc231977938</vt:lpwstr>
      </vt:variant>
      <vt:variant>
        <vt:i4>1638461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_Toc231977937</vt:lpwstr>
      </vt:variant>
      <vt:variant>
        <vt:i4>1638461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_Toc231977936</vt:lpwstr>
      </vt:variant>
      <vt:variant>
        <vt:i4>1638461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_Toc231977935</vt:lpwstr>
      </vt:variant>
      <vt:variant>
        <vt:i4>1638461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_Toc231977934</vt:lpwstr>
      </vt:variant>
      <vt:variant>
        <vt:i4>1638461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_Toc231977933</vt:lpwstr>
      </vt:variant>
      <vt:variant>
        <vt:i4>1638461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_Toc231977932</vt:lpwstr>
      </vt:variant>
      <vt:variant>
        <vt:i4>1638461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_Toc231977931</vt:lpwstr>
      </vt:variant>
      <vt:variant>
        <vt:i4>1638461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_Toc231977930</vt:lpwstr>
      </vt:variant>
      <vt:variant>
        <vt:i4>1572925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_Toc231977929</vt:lpwstr>
      </vt:variant>
      <vt:variant>
        <vt:i4>1572925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_Toc231977928</vt:lpwstr>
      </vt:variant>
      <vt:variant>
        <vt:i4>1572925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_Toc231977927</vt:lpwstr>
      </vt:variant>
      <vt:variant>
        <vt:i4>1572925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_Toc231977926</vt:lpwstr>
      </vt:variant>
      <vt:variant>
        <vt:i4>1572925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_Toc231977925</vt:lpwstr>
      </vt:variant>
      <vt:variant>
        <vt:i4>1572925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_Toc231977924</vt:lpwstr>
      </vt:variant>
      <vt:variant>
        <vt:i4>1572925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_Toc231977923</vt:lpwstr>
      </vt:variant>
      <vt:variant>
        <vt:i4>1572925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_Toc231977922</vt:lpwstr>
      </vt:variant>
      <vt:variant>
        <vt:i4>1572925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_Toc231977921</vt:lpwstr>
      </vt:variant>
      <vt:variant>
        <vt:i4>1572925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_Toc231977920</vt:lpwstr>
      </vt:variant>
      <vt:variant>
        <vt:i4>1769533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_Toc231977919</vt:lpwstr>
      </vt:variant>
      <vt:variant>
        <vt:i4>1769533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_Toc231977918</vt:lpwstr>
      </vt:variant>
      <vt:variant>
        <vt:i4>1769533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_Toc231977917</vt:lpwstr>
      </vt:variant>
      <vt:variant>
        <vt:i4>1769533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_Toc231977916</vt:lpwstr>
      </vt:variant>
      <vt:variant>
        <vt:i4>1769533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_Toc231977915</vt:lpwstr>
      </vt:variant>
      <vt:variant>
        <vt:i4>1769533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_Toc231977914</vt:lpwstr>
      </vt:variant>
      <vt:variant>
        <vt:i4>1769533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_Toc231977913</vt:lpwstr>
      </vt:variant>
      <vt:variant>
        <vt:i4>1769533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_Toc231977912</vt:lpwstr>
      </vt:variant>
      <vt:variant>
        <vt:i4>1769533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_Toc231977911</vt:lpwstr>
      </vt:variant>
      <vt:variant>
        <vt:i4>1769533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_Toc231977910</vt:lpwstr>
      </vt:variant>
      <vt:variant>
        <vt:i4>1703997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_Toc231977909</vt:lpwstr>
      </vt:variant>
      <vt:variant>
        <vt:i4>1703997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_Toc231977908</vt:lpwstr>
      </vt:variant>
      <vt:variant>
        <vt:i4>1703997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_Toc231977907</vt:lpwstr>
      </vt:variant>
      <vt:variant>
        <vt:i4>1703997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_Toc231977906</vt:lpwstr>
      </vt:variant>
      <vt:variant>
        <vt:i4>1703997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_Toc231977905</vt:lpwstr>
      </vt:variant>
      <vt:variant>
        <vt:i4>1703997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_Toc231977904</vt:lpwstr>
      </vt:variant>
      <vt:variant>
        <vt:i4>1703997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_Toc231977903</vt:lpwstr>
      </vt:variant>
      <vt:variant>
        <vt:i4>1703997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_Toc231977902</vt:lpwstr>
      </vt:variant>
      <vt:variant>
        <vt:i4>1703997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_Toc231977901</vt:lpwstr>
      </vt:variant>
      <vt:variant>
        <vt:i4>1703997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_Toc231977900</vt:lpwstr>
      </vt:variant>
      <vt:variant>
        <vt:i4>1245244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_Toc231977899</vt:lpwstr>
      </vt:variant>
      <vt:variant>
        <vt:i4>1245244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_Toc231977898</vt:lpwstr>
      </vt:variant>
      <vt:variant>
        <vt:i4>1245244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_Toc231977897</vt:lpwstr>
      </vt:variant>
      <vt:variant>
        <vt:i4>1245244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_Toc231977896</vt:lpwstr>
      </vt:variant>
      <vt:variant>
        <vt:i4>1245244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_Toc231977895</vt:lpwstr>
      </vt:variant>
      <vt:variant>
        <vt:i4>1245244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_Toc231977894</vt:lpwstr>
      </vt:variant>
      <vt:variant>
        <vt:i4>1245244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_Toc231977893</vt:lpwstr>
      </vt:variant>
      <vt:variant>
        <vt:i4>1245244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_Toc231977892</vt:lpwstr>
      </vt:variant>
      <vt:variant>
        <vt:i4>1245244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_Toc231977891</vt:lpwstr>
      </vt:variant>
      <vt:variant>
        <vt:i4>1245244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_Toc231977890</vt:lpwstr>
      </vt:variant>
      <vt:variant>
        <vt:i4>1179708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_Toc231977889</vt:lpwstr>
      </vt:variant>
      <vt:variant>
        <vt:i4>1179708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_Toc231977888</vt:lpwstr>
      </vt:variant>
      <vt:variant>
        <vt:i4>1179708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_Toc231977887</vt:lpwstr>
      </vt:variant>
      <vt:variant>
        <vt:i4>1179708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_Toc231977886</vt:lpwstr>
      </vt:variant>
      <vt:variant>
        <vt:i4>1179708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_Toc231977885</vt:lpwstr>
      </vt:variant>
      <vt:variant>
        <vt:i4>1179708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_Toc231977884</vt:lpwstr>
      </vt:variant>
      <vt:variant>
        <vt:i4>1179708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_Toc231977883</vt:lpwstr>
      </vt:variant>
      <vt:variant>
        <vt:i4>1179708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_Toc231977882</vt:lpwstr>
      </vt:variant>
      <vt:variant>
        <vt:i4>1179708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_Toc231977881</vt:lpwstr>
      </vt:variant>
      <vt:variant>
        <vt:i4>1179708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_Toc231977880</vt:lpwstr>
      </vt:variant>
      <vt:variant>
        <vt:i4>1900604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_Toc231977879</vt:lpwstr>
      </vt:variant>
      <vt:variant>
        <vt:i4>1900604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_Toc231977878</vt:lpwstr>
      </vt:variant>
      <vt:variant>
        <vt:i4>1900604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_Toc231977877</vt:lpwstr>
      </vt:variant>
      <vt:variant>
        <vt:i4>1900604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_Toc231977876</vt:lpwstr>
      </vt:variant>
      <vt:variant>
        <vt:i4>1900604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_Toc231977875</vt:lpwstr>
      </vt:variant>
      <vt:variant>
        <vt:i4>1900604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_Toc231977874</vt:lpwstr>
      </vt:variant>
      <vt:variant>
        <vt:i4>1900604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_Toc231977873</vt:lpwstr>
      </vt:variant>
      <vt:variant>
        <vt:i4>1900604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_Toc231977872</vt:lpwstr>
      </vt:variant>
      <vt:variant>
        <vt:i4>1900604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_Toc231977871</vt:lpwstr>
      </vt:variant>
      <vt:variant>
        <vt:i4>1900604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_Toc231977870</vt:lpwstr>
      </vt:variant>
      <vt:variant>
        <vt:i4>1835068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_Toc231977869</vt:lpwstr>
      </vt:variant>
      <vt:variant>
        <vt:i4>1835068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_Toc231977868</vt:lpwstr>
      </vt:variant>
      <vt:variant>
        <vt:i4>1835068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_Toc231977867</vt:lpwstr>
      </vt:variant>
      <vt:variant>
        <vt:i4>1835068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_Toc231977866</vt:lpwstr>
      </vt:variant>
      <vt:variant>
        <vt:i4>1835068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_Toc231977865</vt:lpwstr>
      </vt:variant>
      <vt:variant>
        <vt:i4>1835068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_Toc231977864</vt:lpwstr>
      </vt:variant>
      <vt:variant>
        <vt:i4>1835068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_Toc231977863</vt:lpwstr>
      </vt:variant>
      <vt:variant>
        <vt:i4>1835068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_Toc231977862</vt:lpwstr>
      </vt:variant>
      <vt:variant>
        <vt:i4>1835068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_Toc231977861</vt:lpwstr>
      </vt:variant>
      <vt:variant>
        <vt:i4>1835068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_Toc231977860</vt:lpwstr>
      </vt:variant>
      <vt:variant>
        <vt:i4>2031676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_Toc231977859</vt:lpwstr>
      </vt:variant>
      <vt:variant>
        <vt:i4>2031676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_Toc231977858</vt:lpwstr>
      </vt:variant>
      <vt:variant>
        <vt:i4>2031676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_Toc231977857</vt:lpwstr>
      </vt:variant>
      <vt:variant>
        <vt:i4>2031676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_Toc231977856</vt:lpwstr>
      </vt:variant>
      <vt:variant>
        <vt:i4>2031676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_Toc231977855</vt:lpwstr>
      </vt:variant>
      <vt:variant>
        <vt:i4>2031676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_Toc231977854</vt:lpwstr>
      </vt:variant>
      <vt:variant>
        <vt:i4>2031676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_Toc231977853</vt:lpwstr>
      </vt:variant>
      <vt:variant>
        <vt:i4>2031676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_Toc231977852</vt:lpwstr>
      </vt:variant>
      <vt:variant>
        <vt:i4>2031676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_Toc231977851</vt:lpwstr>
      </vt:variant>
      <vt:variant>
        <vt:i4>2031676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_Toc231977850</vt:lpwstr>
      </vt:variant>
      <vt:variant>
        <vt:i4>1966140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_Toc231977849</vt:lpwstr>
      </vt:variant>
      <vt:variant>
        <vt:i4>1966140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_Toc231977848</vt:lpwstr>
      </vt:variant>
      <vt:variant>
        <vt:i4>1966140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_Toc231977847</vt:lpwstr>
      </vt:variant>
      <vt:variant>
        <vt:i4>1966140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_Toc231977846</vt:lpwstr>
      </vt:variant>
      <vt:variant>
        <vt:i4>1966140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_Toc231977845</vt:lpwstr>
      </vt:variant>
      <vt:variant>
        <vt:i4>1966140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_Toc231977844</vt:lpwstr>
      </vt:variant>
      <vt:variant>
        <vt:i4>1966140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_Toc231977843</vt:lpwstr>
      </vt:variant>
      <vt:variant>
        <vt:i4>1966140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_Toc231977842</vt:lpwstr>
      </vt:variant>
      <vt:variant>
        <vt:i4>1966140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_Toc231977841</vt:lpwstr>
      </vt:variant>
      <vt:variant>
        <vt:i4>1966140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_Toc231977840</vt:lpwstr>
      </vt:variant>
      <vt:variant>
        <vt:i4>1638460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_Toc231977839</vt:lpwstr>
      </vt:variant>
      <vt:variant>
        <vt:i4>1638460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_Toc231977838</vt:lpwstr>
      </vt:variant>
      <vt:variant>
        <vt:i4>1638460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_Toc231977837</vt:lpwstr>
      </vt:variant>
      <vt:variant>
        <vt:i4>1638460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_Toc231977836</vt:lpwstr>
      </vt:variant>
      <vt:variant>
        <vt:i4>1638460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_Toc231977835</vt:lpwstr>
      </vt:variant>
      <vt:variant>
        <vt:i4>1638460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_Toc231977834</vt:lpwstr>
      </vt:variant>
      <vt:variant>
        <vt:i4>1638460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_Toc231977833</vt:lpwstr>
      </vt:variant>
      <vt:variant>
        <vt:i4>1638460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_Toc231977832</vt:lpwstr>
      </vt:variant>
      <vt:variant>
        <vt:i4>1638460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_Toc231977831</vt:lpwstr>
      </vt:variant>
      <vt:variant>
        <vt:i4>1638460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_Toc231977830</vt:lpwstr>
      </vt:variant>
      <vt:variant>
        <vt:i4>1572924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_Toc231977829</vt:lpwstr>
      </vt:variant>
      <vt:variant>
        <vt:i4>1572924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_Toc231977828</vt:lpwstr>
      </vt:variant>
      <vt:variant>
        <vt:i4>1572924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_Toc231977827</vt:lpwstr>
      </vt:variant>
      <vt:variant>
        <vt:i4>1572924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_Toc231977826</vt:lpwstr>
      </vt:variant>
      <vt:variant>
        <vt:i4>1572924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_Toc231977825</vt:lpwstr>
      </vt:variant>
      <vt:variant>
        <vt:i4>1572924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_Toc231977824</vt:lpwstr>
      </vt:variant>
      <vt:variant>
        <vt:i4>1572924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_Toc231977823</vt:lpwstr>
      </vt:variant>
      <vt:variant>
        <vt:i4>1572924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_Toc231977822</vt:lpwstr>
      </vt:variant>
      <vt:variant>
        <vt:i4>1572924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_Toc231977821</vt:lpwstr>
      </vt:variant>
      <vt:variant>
        <vt:i4>1572924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_Toc231977820</vt:lpwstr>
      </vt:variant>
      <vt:variant>
        <vt:i4>1769532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_Toc231977819</vt:lpwstr>
      </vt:variant>
      <vt:variant>
        <vt:i4>1769532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_Toc231977818</vt:lpwstr>
      </vt:variant>
      <vt:variant>
        <vt:i4>1769532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_Toc231977817</vt:lpwstr>
      </vt:variant>
      <vt:variant>
        <vt:i4>1769532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_Toc231977816</vt:lpwstr>
      </vt:variant>
      <vt:variant>
        <vt:i4>1769532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_Toc231977815</vt:lpwstr>
      </vt:variant>
      <vt:variant>
        <vt:i4>1769532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_Toc231977814</vt:lpwstr>
      </vt:variant>
      <vt:variant>
        <vt:i4>1769532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_Toc231977813</vt:lpwstr>
      </vt:variant>
      <vt:variant>
        <vt:i4>1769532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_Toc231977812</vt:lpwstr>
      </vt:variant>
      <vt:variant>
        <vt:i4>1769532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_Toc231977811</vt:lpwstr>
      </vt:variant>
      <vt:variant>
        <vt:i4>1769532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_Toc231977810</vt:lpwstr>
      </vt:variant>
      <vt:variant>
        <vt:i4>1703996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_Toc231977809</vt:lpwstr>
      </vt:variant>
      <vt:variant>
        <vt:i4>1703996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_Toc231977808</vt:lpwstr>
      </vt:variant>
      <vt:variant>
        <vt:i4>1703996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_Toc231977807</vt:lpwstr>
      </vt:variant>
      <vt:variant>
        <vt:i4>1703996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_Toc231977806</vt:lpwstr>
      </vt:variant>
      <vt:variant>
        <vt:i4>1703996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_Toc231977805</vt:lpwstr>
      </vt:variant>
      <vt:variant>
        <vt:i4>1703996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_Toc231977804</vt:lpwstr>
      </vt:variant>
      <vt:variant>
        <vt:i4>1703996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_Toc231977803</vt:lpwstr>
      </vt:variant>
      <vt:variant>
        <vt:i4>1703996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_Toc231977802</vt:lpwstr>
      </vt:variant>
      <vt:variant>
        <vt:i4>1703996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_Toc231977801</vt:lpwstr>
      </vt:variant>
      <vt:variant>
        <vt:i4>1703996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_Toc231977800</vt:lpwstr>
      </vt:variant>
      <vt:variant>
        <vt:i4>1245235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_Toc231977799</vt:lpwstr>
      </vt:variant>
      <vt:variant>
        <vt:i4>1245235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_Toc231977798</vt:lpwstr>
      </vt:variant>
      <vt:variant>
        <vt:i4>1245235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_Toc231977797</vt:lpwstr>
      </vt:variant>
      <vt:variant>
        <vt:i4>1245235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_Toc231977796</vt:lpwstr>
      </vt:variant>
      <vt:variant>
        <vt:i4>1245235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_Toc231977795</vt:lpwstr>
      </vt:variant>
      <vt:variant>
        <vt:i4>1245235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_Toc231977794</vt:lpwstr>
      </vt:variant>
      <vt:variant>
        <vt:i4>1245235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_Toc231977793</vt:lpwstr>
      </vt:variant>
      <vt:variant>
        <vt:i4>1245235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_Toc231977792</vt:lpwstr>
      </vt:variant>
      <vt:variant>
        <vt:i4>1245235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_Toc231977791</vt:lpwstr>
      </vt:variant>
      <vt:variant>
        <vt:i4>1245235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_Toc231977790</vt:lpwstr>
      </vt:variant>
      <vt:variant>
        <vt:i4>1179699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_Toc231977789</vt:lpwstr>
      </vt:variant>
      <vt:variant>
        <vt:i4>1179699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_Toc231977788</vt:lpwstr>
      </vt:variant>
      <vt:variant>
        <vt:i4>1179699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_Toc231977787</vt:lpwstr>
      </vt:variant>
      <vt:variant>
        <vt:i4>1179699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_Toc231977786</vt:lpwstr>
      </vt:variant>
      <vt:variant>
        <vt:i4>1179699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_Toc231977785</vt:lpwstr>
      </vt:variant>
      <vt:variant>
        <vt:i4>1179699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_Toc231977784</vt:lpwstr>
      </vt:variant>
      <vt:variant>
        <vt:i4>1179699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_Toc231977783</vt:lpwstr>
      </vt:variant>
      <vt:variant>
        <vt:i4>1179699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_Toc231977782</vt:lpwstr>
      </vt:variant>
      <vt:variant>
        <vt:i4>1179699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_Toc231977781</vt:lpwstr>
      </vt:variant>
      <vt:variant>
        <vt:i4>1179699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_Toc231977780</vt:lpwstr>
      </vt:variant>
      <vt:variant>
        <vt:i4>1900595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_Toc231977779</vt:lpwstr>
      </vt:variant>
      <vt:variant>
        <vt:i4>1900595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_Toc231977778</vt:lpwstr>
      </vt:variant>
      <vt:variant>
        <vt:i4>1900595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_Toc231977777</vt:lpwstr>
      </vt:variant>
      <vt:variant>
        <vt:i4>1900595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_Toc231977776</vt:lpwstr>
      </vt:variant>
      <vt:variant>
        <vt:i4>1900595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_Toc231977775</vt:lpwstr>
      </vt:variant>
      <vt:variant>
        <vt:i4>1900595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_Toc231977774</vt:lpwstr>
      </vt:variant>
      <vt:variant>
        <vt:i4>1900595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_Toc231977773</vt:lpwstr>
      </vt:variant>
      <vt:variant>
        <vt:i4>1900595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_Toc231977772</vt:lpwstr>
      </vt:variant>
      <vt:variant>
        <vt:i4>1900595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_Toc231977771</vt:lpwstr>
      </vt:variant>
      <vt:variant>
        <vt:i4>1900595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_Toc231977770</vt:lpwstr>
      </vt:variant>
      <vt:variant>
        <vt:i4>1835059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_Toc231977769</vt:lpwstr>
      </vt:variant>
      <vt:variant>
        <vt:i4>1835059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_Toc231977768</vt:lpwstr>
      </vt:variant>
      <vt:variant>
        <vt:i4>1835059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_Toc231977767</vt:lpwstr>
      </vt:variant>
      <vt:variant>
        <vt:i4>1835059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_Toc231977766</vt:lpwstr>
      </vt:variant>
      <vt:variant>
        <vt:i4>1835059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_Toc231977765</vt:lpwstr>
      </vt:variant>
      <vt:variant>
        <vt:i4>1835059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_Toc231977764</vt:lpwstr>
      </vt:variant>
      <vt:variant>
        <vt:i4>1835059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_Toc231977763</vt:lpwstr>
      </vt:variant>
      <vt:variant>
        <vt:i4>1835059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_Toc231977762</vt:lpwstr>
      </vt:variant>
      <vt:variant>
        <vt:i4>1835059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_Toc231977761</vt:lpwstr>
      </vt:variant>
      <vt:variant>
        <vt:i4>1835059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_Toc231977760</vt:lpwstr>
      </vt:variant>
      <vt:variant>
        <vt:i4>2031667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_Toc231977759</vt:lpwstr>
      </vt:variant>
      <vt:variant>
        <vt:i4>2031667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_Toc231977758</vt:lpwstr>
      </vt:variant>
      <vt:variant>
        <vt:i4>2031667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_Toc231977757</vt:lpwstr>
      </vt:variant>
      <vt:variant>
        <vt:i4>2031667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_Toc231977756</vt:lpwstr>
      </vt:variant>
      <vt:variant>
        <vt:i4>2031667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_Toc231977755</vt:lpwstr>
      </vt:variant>
      <vt:variant>
        <vt:i4>2031667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_Toc231977754</vt:lpwstr>
      </vt:variant>
      <vt:variant>
        <vt:i4>2031667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_Toc231977753</vt:lpwstr>
      </vt:variant>
      <vt:variant>
        <vt:i4>2031667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_Toc231977752</vt:lpwstr>
      </vt:variant>
      <vt:variant>
        <vt:i4>2031667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_Toc231977751</vt:lpwstr>
      </vt:variant>
      <vt:variant>
        <vt:i4>2031667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_Toc231977750</vt:lpwstr>
      </vt:variant>
      <vt:variant>
        <vt:i4>1966131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_Toc231977749</vt:lpwstr>
      </vt:variant>
      <vt:variant>
        <vt:i4>1966131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_Toc231977748</vt:lpwstr>
      </vt:variant>
      <vt:variant>
        <vt:i4>1966131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_Toc231977747</vt:lpwstr>
      </vt:variant>
      <vt:variant>
        <vt:i4>1966131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_Toc231977746</vt:lpwstr>
      </vt:variant>
      <vt:variant>
        <vt:i4>1966131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_Toc231977745</vt:lpwstr>
      </vt:variant>
      <vt:variant>
        <vt:i4>1966131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_Toc231977744</vt:lpwstr>
      </vt:variant>
      <vt:variant>
        <vt:i4>1966131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_Toc231977743</vt:lpwstr>
      </vt:variant>
      <vt:variant>
        <vt:i4>1966131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_Toc231977742</vt:lpwstr>
      </vt:variant>
      <vt:variant>
        <vt:i4>1966131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_Toc231977741</vt:lpwstr>
      </vt:variant>
      <vt:variant>
        <vt:i4>1966131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_Toc231977740</vt:lpwstr>
      </vt:variant>
      <vt:variant>
        <vt:i4>1638451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_Toc231977739</vt:lpwstr>
      </vt:variant>
      <vt:variant>
        <vt:i4>1638451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_Toc231977738</vt:lpwstr>
      </vt:variant>
      <vt:variant>
        <vt:i4>1638451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_Toc231977737</vt:lpwstr>
      </vt:variant>
      <vt:variant>
        <vt:i4>1638451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_Toc231977736</vt:lpwstr>
      </vt:variant>
      <vt:variant>
        <vt:i4>1638451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_Toc231977735</vt:lpwstr>
      </vt:variant>
      <vt:variant>
        <vt:i4>1638451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_Toc231977734</vt:lpwstr>
      </vt:variant>
      <vt:variant>
        <vt:i4>1638451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_Toc231977733</vt:lpwstr>
      </vt:variant>
      <vt:variant>
        <vt:i4>1638451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_Toc231977732</vt:lpwstr>
      </vt:variant>
      <vt:variant>
        <vt:i4>1638451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_Toc231977731</vt:lpwstr>
      </vt:variant>
      <vt:variant>
        <vt:i4>1638451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_Toc231977730</vt:lpwstr>
      </vt:variant>
      <vt:variant>
        <vt:i4>1572915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_Toc231977729</vt:lpwstr>
      </vt:variant>
      <vt:variant>
        <vt:i4>1572915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_Toc231977728</vt:lpwstr>
      </vt:variant>
      <vt:variant>
        <vt:i4>1572915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_Toc231977727</vt:lpwstr>
      </vt:variant>
      <vt:variant>
        <vt:i4>1572915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_Toc231977726</vt:lpwstr>
      </vt:variant>
      <vt:variant>
        <vt:i4>1572915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_Toc231977725</vt:lpwstr>
      </vt:variant>
      <vt:variant>
        <vt:i4>1572915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_Toc231977724</vt:lpwstr>
      </vt:variant>
      <vt:variant>
        <vt:i4>1572915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_Toc231977723</vt:lpwstr>
      </vt:variant>
      <vt:variant>
        <vt:i4>1572915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_Toc231977722</vt:lpwstr>
      </vt:variant>
      <vt:variant>
        <vt:i4>1572915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_Toc231977721</vt:lpwstr>
      </vt:variant>
      <vt:variant>
        <vt:i4>1572915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_Toc231977720</vt:lpwstr>
      </vt:variant>
      <vt:variant>
        <vt:i4>1769523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_Toc231977719</vt:lpwstr>
      </vt:variant>
      <vt:variant>
        <vt:i4>1769523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_Toc231977718</vt:lpwstr>
      </vt:variant>
      <vt:variant>
        <vt:i4>1769523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_Toc231977717</vt:lpwstr>
      </vt:variant>
      <vt:variant>
        <vt:i4>1769523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_Toc231977716</vt:lpwstr>
      </vt:variant>
      <vt:variant>
        <vt:i4>1769523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_Toc231977715</vt:lpwstr>
      </vt:variant>
      <vt:variant>
        <vt:i4>1769523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_Toc231977714</vt:lpwstr>
      </vt:variant>
      <vt:variant>
        <vt:i4>1769523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_Toc231977713</vt:lpwstr>
      </vt:variant>
      <vt:variant>
        <vt:i4>1769523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_Toc231977712</vt:lpwstr>
      </vt:variant>
      <vt:variant>
        <vt:i4>1769523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_Toc231977711</vt:lpwstr>
      </vt:variant>
      <vt:variant>
        <vt:i4>1769523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_Toc231977710</vt:lpwstr>
      </vt:variant>
      <vt:variant>
        <vt:i4>1703987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_Toc231977709</vt:lpwstr>
      </vt:variant>
      <vt:variant>
        <vt:i4>1703987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_Toc231977708</vt:lpwstr>
      </vt:variant>
      <vt:variant>
        <vt:i4>1703987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_Toc231977707</vt:lpwstr>
      </vt:variant>
      <vt:variant>
        <vt:i4>1703987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_Toc231977706</vt:lpwstr>
      </vt:variant>
      <vt:variant>
        <vt:i4>1703987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_Toc231977705</vt:lpwstr>
      </vt:variant>
      <vt:variant>
        <vt:i4>1703987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_Toc231977704</vt:lpwstr>
      </vt:variant>
      <vt:variant>
        <vt:i4>1703987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_Toc231977703</vt:lpwstr>
      </vt:variant>
      <vt:variant>
        <vt:i4>1703987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_Toc231977702</vt:lpwstr>
      </vt:variant>
      <vt:variant>
        <vt:i4>1703987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_Toc231977701</vt:lpwstr>
      </vt:variant>
      <vt:variant>
        <vt:i4>1703987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_Toc231977700</vt:lpwstr>
      </vt:variant>
      <vt:variant>
        <vt:i4>1245234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_Toc231977699</vt:lpwstr>
      </vt:variant>
      <vt:variant>
        <vt:i4>1245234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_Toc231977698</vt:lpwstr>
      </vt:variant>
      <vt:variant>
        <vt:i4>1245234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_Toc231977697</vt:lpwstr>
      </vt:variant>
      <vt:variant>
        <vt:i4>1245234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_Toc231977696</vt:lpwstr>
      </vt:variant>
      <vt:variant>
        <vt:i4>1245234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_Toc231977695</vt:lpwstr>
      </vt:variant>
      <vt:variant>
        <vt:i4>1245234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_Toc231977694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_Toc231977693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_Toc231977692</vt:lpwstr>
      </vt:variant>
      <vt:variant>
        <vt:i4>1245234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_Toc231977691</vt:lpwstr>
      </vt:variant>
      <vt:variant>
        <vt:i4>1245234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_Toc231977690</vt:lpwstr>
      </vt:variant>
      <vt:variant>
        <vt:i4>1179698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_Toc231977689</vt:lpwstr>
      </vt:variant>
      <vt:variant>
        <vt:i4>1179698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_Toc231977688</vt:lpwstr>
      </vt:variant>
      <vt:variant>
        <vt:i4>1179698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_Toc231977687</vt:lpwstr>
      </vt:variant>
      <vt:variant>
        <vt:i4>1179698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_Toc231977686</vt:lpwstr>
      </vt:variant>
      <vt:variant>
        <vt:i4>1179698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_Toc231977685</vt:lpwstr>
      </vt:variant>
      <vt:variant>
        <vt:i4>1179698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_Toc231977684</vt:lpwstr>
      </vt:variant>
      <vt:variant>
        <vt:i4>1179698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_Toc231977683</vt:lpwstr>
      </vt:variant>
      <vt:variant>
        <vt:i4>1179698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_Toc231977682</vt:lpwstr>
      </vt:variant>
      <vt:variant>
        <vt:i4>1179698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_Toc231977681</vt:lpwstr>
      </vt:variant>
      <vt:variant>
        <vt:i4>1179698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_Toc231977680</vt:lpwstr>
      </vt:variant>
      <vt:variant>
        <vt:i4>1900594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_Toc231977679</vt:lpwstr>
      </vt:variant>
      <vt:variant>
        <vt:i4>1900594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_Toc231977678</vt:lpwstr>
      </vt:variant>
      <vt:variant>
        <vt:i4>1900594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_Toc231977677</vt:lpwstr>
      </vt:variant>
      <vt:variant>
        <vt:i4>1900594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_Toc231977676</vt:lpwstr>
      </vt:variant>
      <vt:variant>
        <vt:i4>1900594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_Toc231977675</vt:lpwstr>
      </vt:variant>
      <vt:variant>
        <vt:i4>1900594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_Toc231977674</vt:lpwstr>
      </vt:variant>
      <vt:variant>
        <vt:i4>1900594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_Toc231977673</vt:lpwstr>
      </vt:variant>
      <vt:variant>
        <vt:i4>1900594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_Toc231977672</vt:lpwstr>
      </vt:variant>
      <vt:variant>
        <vt:i4>1900594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_Toc231977671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_Toc231977670</vt:lpwstr>
      </vt:variant>
      <vt:variant>
        <vt:i4>1835058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_Toc231977669</vt:lpwstr>
      </vt:variant>
      <vt:variant>
        <vt:i4>1835058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_Toc231977668</vt:lpwstr>
      </vt:variant>
      <vt:variant>
        <vt:i4>1835058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_Toc231977667</vt:lpwstr>
      </vt:variant>
      <vt:variant>
        <vt:i4>1835058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_Toc231977666</vt:lpwstr>
      </vt:variant>
      <vt:variant>
        <vt:i4>1835058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_Toc231977665</vt:lpwstr>
      </vt:variant>
      <vt:variant>
        <vt:i4>1835058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_Toc231977664</vt:lpwstr>
      </vt:variant>
      <vt:variant>
        <vt:i4>1835058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_Toc231977663</vt:lpwstr>
      </vt:variant>
      <vt:variant>
        <vt:i4>1835058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_Toc231977662</vt:lpwstr>
      </vt:variant>
      <vt:variant>
        <vt:i4>1835058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_Toc231977661</vt:lpwstr>
      </vt:variant>
      <vt:variant>
        <vt:i4>1835058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_Toc231977660</vt:lpwstr>
      </vt:variant>
      <vt:variant>
        <vt:i4>2031666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_Toc231977659</vt:lpwstr>
      </vt:variant>
      <vt:variant>
        <vt:i4>2031666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_Toc231977658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_Toc231977657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_Toc231977656</vt:lpwstr>
      </vt:variant>
      <vt:variant>
        <vt:i4>2031666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_Toc231977655</vt:lpwstr>
      </vt:variant>
      <vt:variant>
        <vt:i4>2031666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_Toc231977654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_Toc231977653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_Toc231977652</vt:lpwstr>
      </vt:variant>
      <vt:variant>
        <vt:i4>2031666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_Toc231977651</vt:lpwstr>
      </vt:variant>
      <vt:variant>
        <vt:i4>2031666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_Toc231977650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_Toc231977649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_Toc231977648</vt:lpwstr>
      </vt:variant>
      <vt:variant>
        <vt:i4>1966130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_Toc231977647</vt:lpwstr>
      </vt:variant>
      <vt:variant>
        <vt:i4>1966130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_Toc231977646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_Toc231977645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_Toc231977644</vt:lpwstr>
      </vt:variant>
      <vt:variant>
        <vt:i4>1966130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_Toc231977643</vt:lpwstr>
      </vt:variant>
      <vt:variant>
        <vt:i4>1966130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_Toc231977642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_Toc231977641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_Toc231977640</vt:lpwstr>
      </vt:variant>
      <vt:variant>
        <vt:i4>1638450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_Toc231977639</vt:lpwstr>
      </vt:variant>
      <vt:variant>
        <vt:i4>1638450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_Toc231977638</vt:lpwstr>
      </vt:variant>
      <vt:variant>
        <vt:i4>1638450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_Toc231977637</vt:lpwstr>
      </vt:variant>
      <vt:variant>
        <vt:i4>1638450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_Toc231977636</vt:lpwstr>
      </vt:variant>
      <vt:variant>
        <vt:i4>1638450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_Toc231977635</vt:lpwstr>
      </vt:variant>
      <vt:variant>
        <vt:i4>1638450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_Toc231977634</vt:lpwstr>
      </vt:variant>
      <vt:variant>
        <vt:i4>1638450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_Toc231977633</vt:lpwstr>
      </vt:variant>
      <vt:variant>
        <vt:i4>1638450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_Toc231977632</vt:lpwstr>
      </vt:variant>
      <vt:variant>
        <vt:i4>1638450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_Toc231977631</vt:lpwstr>
      </vt:variant>
      <vt:variant>
        <vt:i4>1638450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_Toc231977630</vt:lpwstr>
      </vt:variant>
      <vt:variant>
        <vt:i4>1572914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_Toc231977629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_Toc231977628</vt:lpwstr>
      </vt:variant>
      <vt:variant>
        <vt:i4>1572914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_Toc231977627</vt:lpwstr>
      </vt:variant>
      <vt:variant>
        <vt:i4>1572914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_Toc231977626</vt:lpwstr>
      </vt:variant>
      <vt:variant>
        <vt:i4>1572914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_Toc231977625</vt:lpwstr>
      </vt:variant>
      <vt:variant>
        <vt:i4>1572914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_Toc231977624</vt:lpwstr>
      </vt:variant>
      <vt:variant>
        <vt:i4>1572914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_Toc231977623</vt:lpwstr>
      </vt:variant>
      <vt:variant>
        <vt:i4>1572914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_Toc231977622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_Toc231977621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_Toc231977620</vt:lpwstr>
      </vt:variant>
      <vt:variant>
        <vt:i4>1769522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_Toc231977619</vt:lpwstr>
      </vt:variant>
      <vt:variant>
        <vt:i4>1769522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_Toc231977618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_Toc231977617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_Toc231977616</vt:lpwstr>
      </vt:variant>
      <vt:variant>
        <vt:i4>1769522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_Toc231977615</vt:lpwstr>
      </vt:variant>
      <vt:variant>
        <vt:i4>1769522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_Toc231977614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_Toc231977613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_Toc231977612</vt:lpwstr>
      </vt:variant>
      <vt:variant>
        <vt:i4>1769522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_Toc231977611</vt:lpwstr>
      </vt:variant>
      <vt:variant>
        <vt:i4>1769522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_Toc231977610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_Toc231977609</vt:lpwstr>
      </vt:variant>
      <vt:variant>
        <vt:i4>1703986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_Toc231977608</vt:lpwstr>
      </vt:variant>
      <vt:variant>
        <vt:i4>1703986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_Toc231977607</vt:lpwstr>
      </vt:variant>
      <vt:variant>
        <vt:i4>1703986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_Toc231977606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_Toc231977605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_Toc231977604</vt:lpwstr>
      </vt:variant>
      <vt:variant>
        <vt:i4>1703986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_Toc231977603</vt:lpwstr>
      </vt:variant>
      <vt:variant>
        <vt:i4>1703986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_Toc231977602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_Toc231977601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_Toc231977600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_Toc231977599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_Toc231977598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_Toc231977597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_Toc231977596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_Toc231977595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_Toc231977594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_Toc231977593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_Toc231977592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_Toc231977591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_Toc231977590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_Toc231977589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_Toc231977588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_Toc231977587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_Toc231977586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_Toc231977585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_Toc231977584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_Toc231977583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_Toc231977582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_Toc231977581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_Toc231977580</vt:lpwstr>
      </vt:variant>
      <vt:variant>
        <vt:i4>1900593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_Toc231977579</vt:lpwstr>
      </vt:variant>
      <vt:variant>
        <vt:i4>1900593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_Toc231977578</vt:lpwstr>
      </vt:variant>
      <vt:variant>
        <vt:i4>1900593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_Toc231977577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_Toc231977576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_Toc231977575</vt:lpwstr>
      </vt:variant>
      <vt:variant>
        <vt:i4>1900593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_Toc231977574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_Toc231977573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_Toc231977572</vt:lpwstr>
      </vt:variant>
      <vt:variant>
        <vt:i4>1900593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_Toc231977571</vt:lpwstr>
      </vt:variant>
      <vt:variant>
        <vt:i4>1900593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_Toc231977570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_Toc231977569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_Toc231977568</vt:lpwstr>
      </vt:variant>
      <vt:variant>
        <vt:i4>1835057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_Toc231977567</vt:lpwstr>
      </vt:variant>
      <vt:variant>
        <vt:i4>1835057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_Toc231977566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_Toc231977565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_Toc231977564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_Toc231977563</vt:lpwstr>
      </vt:variant>
      <vt:variant>
        <vt:i4>1835057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_Toc231977562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_Toc231977561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_Toc231977560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_Toc231977559</vt:lpwstr>
      </vt:variant>
      <vt:variant>
        <vt:i4>2031665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_Toc231977558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_Toc231977557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_Toc231977556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_Toc231977555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_Toc231977554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_Toc231977553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_Toc231977552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Interno (Proposta)</dc:title>
  <dc:creator>APVM</dc:creator>
  <cp:lastModifiedBy>00218p</cp:lastModifiedBy>
  <cp:revision>151</cp:revision>
  <cp:lastPrinted>2015-12-09T14:37:00Z</cp:lastPrinted>
  <dcterms:created xsi:type="dcterms:W3CDTF">2015-12-03T11:12:00Z</dcterms:created>
  <dcterms:modified xsi:type="dcterms:W3CDTF">2015-12-23T12:56:00Z</dcterms:modified>
</cp:coreProperties>
</file>