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2F" w:rsidRPr="0066552F" w:rsidRDefault="00E9199D" w:rsidP="00E1342C">
      <w:pPr>
        <w:pStyle w:val="Cabealho2"/>
        <w:spacing w:line="360" w:lineRule="auto"/>
        <w:rPr>
          <w:rFonts w:ascii="Trebuchet MS" w:hAnsi="Trebuchet MS"/>
          <w:i w:val="0"/>
          <w:sz w:val="20"/>
          <w:szCs w:val="20"/>
        </w:rPr>
      </w:pPr>
      <w:bookmarkStart w:id="0" w:name="_Toc230628194"/>
      <w:bookmarkStart w:id="1" w:name="_Toc387157612"/>
      <w:r w:rsidRPr="00AB371A">
        <w:rPr>
          <w:rFonts w:ascii="Trebuchet MS" w:hAnsi="Trebuchet MS"/>
          <w:i w:val="0"/>
        </w:rPr>
        <w:t>A</w:t>
      </w:r>
      <w:r w:rsidR="009F2950">
        <w:rPr>
          <w:rFonts w:ascii="Trebuchet MS" w:hAnsi="Trebuchet MS"/>
          <w:i w:val="0"/>
          <w:sz w:val="20"/>
          <w:szCs w:val="20"/>
        </w:rPr>
        <w:t>NEXO I</w:t>
      </w:r>
      <w:r w:rsidR="007338D8" w:rsidRPr="00AB371A">
        <w:rPr>
          <w:rFonts w:ascii="Trebuchet MS" w:hAnsi="Trebuchet MS"/>
          <w:i w:val="0"/>
          <w:sz w:val="20"/>
          <w:szCs w:val="20"/>
        </w:rPr>
        <w:t xml:space="preserve"> – </w:t>
      </w:r>
      <w:bookmarkEnd w:id="0"/>
      <w:bookmarkEnd w:id="1"/>
      <w:r w:rsidR="00764B96">
        <w:rPr>
          <w:rFonts w:ascii="Trebuchet MS" w:hAnsi="Trebuchet MS"/>
          <w:i w:val="0"/>
          <w:sz w:val="20"/>
          <w:szCs w:val="20"/>
        </w:rPr>
        <w:t>FICHA DE CANDIDATURA AO CARGO DE DIRETOR</w:t>
      </w:r>
    </w:p>
    <w:p w:rsidR="007338D8" w:rsidRPr="00AB371A" w:rsidRDefault="00E1342C" w:rsidP="00AB371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i/>
          <w:noProof/>
        </w:rPr>
        <w:pict>
          <v:group id="Group 239" o:spid="_x0000_s1101" style="position:absolute;left:0;text-align:left;margin-left:.75pt;margin-top:7.1pt;width:283.95pt;height:91.5pt;z-index:251666944" coordorigin="1149,1966" coordsize="5679,1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102" type="#_x0000_t75" style="position:absolute;left:5964;top:1966;width:864;height: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FePfEAAAA2wAAAA8AAABkcnMvZG93bnJldi54bWxEj91qwzAMhe8LfQejwu5ap4OFNKsTSkvZ&#10;BoPRdg8gYuWnieVge2329vNgsDuJc3S+o205mUHcyPnOsoL1KgFBXFndcaPg83JcZiB8QNY4WCYF&#10;3+ShLOazLeba3vlEt3NoRAxhn6OCNoQxl9JXLRn0KzsSR622zmCIq2ukdniP4WaQj0mSSoMdR0KL&#10;I+1bqvrzl4lcc3zfZ+S6y0tafxw210T7t16ph8W0ewYRaAr/5r/rVx3rP8HvL3EAW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FePfEAAAA2wAAAA8AAAAAAAAAAAAAAAAA&#10;nwIAAGRycy9kb3ducmV2LnhtbFBLBQYAAAAABAAEAPcAAACQAwAAAAA=&#10;">
              <v:imagedata r:id="rId9" o:title=""/>
            </v:shape>
            <v:shape id="Picture 8" o:spid="_x0000_s1103" type="#_x0000_t75" alt="simbolo agrupamento" style="position:absolute;left:1149;top:2116;width:1269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kcILEAAAA2wAAAA8AAABkcnMvZG93bnJldi54bWxET01rwkAQvQv+h2WEXqRuWiSU6EZCW6HF&#10;Q6nVg7chO8kGs7Mhu9XUX+8WBG/zeJ+zXA22FSfqfeNYwdMsAUFcOt1wrWD3s358AeEDssbWMSn4&#10;Iw+rfDxaYqbdmb/ptA21iCHsM1RgQugyKX1pyKKfuY44cpXrLYYI+1rqHs8x3LbyOUlSabHh2GCw&#10;o1dD5XH7axVsTJFKUxfv6XS//trN28/q8nZQ6mEyFAsQgYZwF9/cHzrOT+H/l3iAz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kcILEAAAA2wAAAA8AAAAAAAAAAAAAAAAA&#10;nwIAAGRycy9kb3ducmV2LnhtbFBLBQYAAAAABAAEAPcAAACQAwAAAAA=&#10;">
              <v:imagedata r:id="rId10" o:title="simbolo agrupament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4" type="#_x0000_t202" style="position:absolute;left:2379;top:2716;width:3561;height:1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UNMQA&#10;AADbAAAADwAAAGRycy9kb3ducmV2LnhtbERPTUvDQBC9F/wPywhepNkkgpaYbRFFESwptj14HLNj&#10;Es3Oht01jf76riD0No/3OeVqMr0YyfnOsoIsSUEQ11Z33CjY7x7nCxA+IGvsLZOCH/KwWp7NSiy0&#10;PfArjdvQiBjCvkAFbQhDIaWvWzLoEzsQR+7DOoMhQtdI7fAQw00v8zS9lgY7jg0tDnTfUv21/TYK&#10;fjdubfN8/ZS9v111Y3i4/KxeKqUuzqe7WxCBpnAS/7ufdZx/A3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FDTEAAAA2wAAAA8AAAAAAAAAAAAAAAAAmAIAAGRycy9k&#10;b3ducmV2LnhtbFBLBQYAAAAABAAEAPUAAACJAwAAAAA=&#10;" filled="f" stroked="f">
              <v:textbox style="mso-next-textbox:#Text Box 9">
                <w:txbxContent>
                  <w:p w:rsidR="00173828" w:rsidRPr="000E7CB8" w:rsidRDefault="00173828" w:rsidP="006B39F0">
                    <w:pPr>
                      <w:pStyle w:val="Cabealho"/>
                      <w:rPr>
                        <w:noProof/>
                      </w:rPr>
                    </w:pPr>
                    <w:r w:rsidRPr="000E7CB8">
                      <w:rPr>
                        <w:noProof/>
                      </w:rPr>
                      <w:t>Ministério da Educação</w:t>
                    </w:r>
                  </w:p>
                  <w:p w:rsidR="00173828" w:rsidRPr="000E7CB8" w:rsidRDefault="00173828" w:rsidP="006B39F0">
                    <w:pPr>
                      <w:pStyle w:val="Cabealho"/>
                    </w:pPr>
                    <w:r w:rsidRPr="000E7CB8">
                      <w:rPr>
                        <w:noProof/>
                      </w:rPr>
                      <w:t>Agrupamento de Escolas Padre Vítor Melícias</w:t>
                    </w:r>
                  </w:p>
                  <w:p w:rsidR="00173828" w:rsidRPr="002E22B9" w:rsidRDefault="00173828" w:rsidP="006B39F0">
                    <w:pPr>
                      <w:pStyle w:val="Cabealho"/>
                    </w:pPr>
                    <w:r>
                      <w:t xml:space="preserve">Sede: Escola Básica </w:t>
                    </w:r>
                    <w:r w:rsidRPr="000E7CB8">
                      <w:t>Padre Vítor Melícias</w:t>
                    </w:r>
                  </w:p>
                </w:txbxContent>
              </v:textbox>
            </v:shape>
          </v:group>
        </w:pict>
      </w:r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</w:p>
    <w:p w:rsidR="0066552F" w:rsidRPr="00AB371A" w:rsidRDefault="0000524C" w:rsidP="0000524C">
      <w:pPr>
        <w:pStyle w:val="Cabealho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</w:p>
    <w:p w:rsidR="00D70FBB" w:rsidRPr="00AB371A" w:rsidRDefault="00BE66DE" w:rsidP="00BE66DE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</w:t>
      </w:r>
      <w:r w:rsidR="00C25B21" w:rsidRPr="00AB371A">
        <w:rPr>
          <w:rFonts w:ascii="Trebuchet MS" w:hAnsi="Trebuchet MS"/>
        </w:rPr>
        <w:t>Exmo.</w:t>
      </w:r>
      <w:r w:rsidR="00D70FBB" w:rsidRPr="00AB371A">
        <w:rPr>
          <w:rFonts w:ascii="Trebuchet MS" w:hAnsi="Trebuchet MS"/>
        </w:rPr>
        <w:t xml:space="preserve"> Senhor</w:t>
      </w:r>
    </w:p>
    <w:p w:rsidR="00D70FBB" w:rsidRPr="00AB371A" w:rsidRDefault="00BE66DE" w:rsidP="00BE66DE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="00E1342C">
        <w:rPr>
          <w:rFonts w:ascii="Trebuchet MS" w:hAnsi="Trebuchet MS"/>
        </w:rPr>
        <w:t xml:space="preserve">                               </w:t>
      </w:r>
      <w:r>
        <w:rPr>
          <w:rFonts w:ascii="Trebuchet MS" w:hAnsi="Trebuchet MS"/>
        </w:rPr>
        <w:t xml:space="preserve">                                                                </w:t>
      </w:r>
      <w:r w:rsidR="00D70FBB" w:rsidRPr="00AB371A">
        <w:rPr>
          <w:rFonts w:ascii="Trebuchet MS" w:hAnsi="Trebuchet MS"/>
        </w:rPr>
        <w:t xml:space="preserve">Presidente do Conselho Geral </w:t>
      </w:r>
      <w:proofErr w:type="gramStart"/>
      <w:r w:rsidR="00D70FBB" w:rsidRPr="00AB371A">
        <w:rPr>
          <w:rFonts w:ascii="Trebuchet MS" w:hAnsi="Trebuchet MS"/>
        </w:rPr>
        <w:t>do</w:t>
      </w:r>
      <w:proofErr w:type="gramEnd"/>
    </w:p>
    <w:p w:rsidR="00D70FBB" w:rsidRPr="00AB371A" w:rsidRDefault="00BE66DE" w:rsidP="00E1342C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             </w:t>
      </w:r>
      <w:r w:rsidR="00D70FBB" w:rsidRPr="00AB371A">
        <w:rPr>
          <w:rFonts w:ascii="Trebuchet MS" w:hAnsi="Trebuchet MS"/>
        </w:rPr>
        <w:t>Agrupamento de Escolas do Padre Vítor Melícias</w:t>
      </w:r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</w:t>
      </w:r>
      <w:r w:rsidR="00960159" w:rsidRPr="00AB371A">
        <w:rPr>
          <w:rFonts w:ascii="Trebuchet MS" w:hAnsi="Trebuchet MS"/>
        </w:rPr>
        <w:t>_______________</w:t>
      </w:r>
      <w:r w:rsidR="007338D8" w:rsidRPr="00AB371A">
        <w:rPr>
          <w:rFonts w:ascii="Trebuchet MS" w:hAnsi="Trebuchet MS"/>
        </w:rPr>
        <w:t>________________</w:t>
      </w:r>
      <w:r w:rsidRPr="00AB371A">
        <w:rPr>
          <w:rFonts w:ascii="Trebuchet MS" w:hAnsi="Trebuchet MS"/>
        </w:rPr>
        <w:t xml:space="preserve">____, </w:t>
      </w:r>
      <w:proofErr w:type="gramStart"/>
      <w:r w:rsidRPr="00AB371A">
        <w:rPr>
          <w:rFonts w:ascii="Trebuchet MS" w:hAnsi="Trebuchet MS"/>
        </w:rPr>
        <w:t>portador</w:t>
      </w:r>
      <w:proofErr w:type="gramEnd"/>
      <w:r w:rsidRPr="00AB371A">
        <w:rPr>
          <w:rFonts w:ascii="Trebuchet MS" w:hAnsi="Trebuchet MS"/>
        </w:rPr>
        <w:t xml:space="preserve"> do Bilhete de</w:t>
      </w:r>
      <w:r w:rsidR="00960159" w:rsidRPr="00AB371A">
        <w:rPr>
          <w:rFonts w:ascii="Trebuchet MS" w:hAnsi="Trebuchet MS"/>
        </w:rPr>
        <w:t xml:space="preserve"> Identidade nº ____________</w:t>
      </w:r>
      <w:r w:rsidR="00C25B21" w:rsidRPr="00AB371A">
        <w:rPr>
          <w:rFonts w:ascii="Trebuchet MS" w:hAnsi="Trebuchet MS"/>
        </w:rPr>
        <w:t xml:space="preserve">____, emitido pelo Arquivo </w:t>
      </w:r>
      <w:r w:rsidRPr="00AB371A">
        <w:rPr>
          <w:rFonts w:ascii="Trebuchet MS" w:hAnsi="Trebuchet MS"/>
        </w:rPr>
        <w:t>de</w:t>
      </w:r>
      <w:r w:rsidR="00C25B21" w:rsidRPr="00AB371A">
        <w:rPr>
          <w:rFonts w:ascii="Trebuchet MS" w:hAnsi="Trebuchet MS"/>
        </w:rPr>
        <w:t xml:space="preserve"> </w:t>
      </w:r>
      <w:r w:rsidRPr="00AB371A">
        <w:rPr>
          <w:rFonts w:ascii="Trebuchet MS" w:hAnsi="Trebuchet MS"/>
        </w:rPr>
        <w:t>Identificação</w:t>
      </w:r>
      <w:r w:rsidR="007338D8" w:rsidRPr="00AB371A">
        <w:rPr>
          <w:rFonts w:ascii="Trebuchet MS" w:hAnsi="Trebuchet MS"/>
        </w:rPr>
        <w:t xml:space="preserve"> d__ ______</w:t>
      </w:r>
      <w:r w:rsidRPr="00AB371A">
        <w:rPr>
          <w:rFonts w:ascii="Trebuchet MS" w:hAnsi="Trebuchet MS"/>
        </w:rPr>
        <w:t>__</w:t>
      </w:r>
      <w:r w:rsidR="00960159" w:rsidRPr="00AB371A">
        <w:rPr>
          <w:rFonts w:ascii="Trebuchet MS" w:hAnsi="Trebuchet MS"/>
        </w:rPr>
        <w:t>_</w:t>
      </w:r>
      <w:r w:rsidR="007338D8" w:rsidRPr="00AB371A">
        <w:rPr>
          <w:rFonts w:ascii="Trebuchet MS" w:hAnsi="Trebuchet MS"/>
        </w:rPr>
        <w:t>_________________</w:t>
      </w:r>
      <w:r w:rsidRPr="00AB371A">
        <w:rPr>
          <w:rFonts w:ascii="Trebuchet MS" w:hAnsi="Trebuchet MS"/>
        </w:rPr>
        <w:t>, em _____/ _____ / ______, válido até ____/____/_____, filho(a) de _______________________</w:t>
      </w:r>
      <w:r w:rsidR="007338D8" w:rsidRPr="00AB371A">
        <w:rPr>
          <w:rFonts w:ascii="Trebuchet MS" w:hAnsi="Trebuchet MS"/>
        </w:rPr>
        <w:t>_________</w:t>
      </w:r>
      <w:r w:rsidRPr="00AB371A">
        <w:rPr>
          <w:rFonts w:ascii="Trebuchet MS" w:hAnsi="Trebuchet MS"/>
        </w:rPr>
        <w:t xml:space="preserve"> e de ________________________</w:t>
      </w:r>
      <w:r w:rsidR="007338D8" w:rsidRPr="00AB371A">
        <w:rPr>
          <w:rFonts w:ascii="Trebuchet MS" w:hAnsi="Trebuchet MS"/>
        </w:rPr>
        <w:t>________</w:t>
      </w:r>
      <w:r w:rsidRPr="00AB371A">
        <w:rPr>
          <w:rFonts w:ascii="Trebuchet MS" w:hAnsi="Trebuchet MS"/>
        </w:rPr>
        <w:t>__</w:t>
      </w:r>
      <w:r w:rsidR="007338D8" w:rsidRPr="00AB371A">
        <w:rPr>
          <w:rFonts w:ascii="Trebuchet MS" w:hAnsi="Trebuchet MS"/>
        </w:rPr>
        <w:t>_________</w:t>
      </w:r>
      <w:r w:rsidRPr="00AB371A">
        <w:rPr>
          <w:rFonts w:ascii="Trebuchet MS" w:hAnsi="Trebuchet MS"/>
        </w:rPr>
        <w:t>__, natural de ____________________</w:t>
      </w:r>
      <w:r w:rsidR="007338D8" w:rsidRPr="00AB371A">
        <w:rPr>
          <w:rFonts w:ascii="Trebuchet MS" w:hAnsi="Trebuchet MS"/>
        </w:rPr>
        <w:t>____</w:t>
      </w:r>
      <w:r w:rsidRPr="00AB371A">
        <w:rPr>
          <w:rFonts w:ascii="Trebuchet MS" w:hAnsi="Trebuchet MS"/>
        </w:rPr>
        <w:t>__, com o número fiscal de contribuinte ________________</w:t>
      </w:r>
      <w:r w:rsidR="007338D8" w:rsidRPr="00AB371A">
        <w:rPr>
          <w:rFonts w:ascii="Trebuchet MS" w:hAnsi="Trebuchet MS"/>
        </w:rPr>
        <w:t>___</w:t>
      </w:r>
      <w:r w:rsidRPr="00AB371A">
        <w:rPr>
          <w:rFonts w:ascii="Trebuchet MS" w:hAnsi="Trebuchet MS"/>
        </w:rPr>
        <w:t xml:space="preserve">  residente em _____________________</w:t>
      </w:r>
      <w:r w:rsidR="007338D8" w:rsidRPr="00AB371A">
        <w:rPr>
          <w:rFonts w:ascii="Trebuchet MS" w:hAnsi="Trebuchet MS"/>
        </w:rPr>
        <w:t>______</w:t>
      </w:r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  <w:proofErr w:type="gramStart"/>
      <w:r w:rsidRPr="00AB371A">
        <w:rPr>
          <w:rFonts w:ascii="Trebuchet MS" w:hAnsi="Trebuchet MS"/>
        </w:rPr>
        <w:t>_____________________________  ___________</w:t>
      </w:r>
      <w:proofErr w:type="gramEnd"/>
      <w:r w:rsidRPr="00AB371A">
        <w:rPr>
          <w:rFonts w:ascii="Trebuchet MS" w:hAnsi="Trebuchet MS"/>
        </w:rPr>
        <w:t xml:space="preserve"> - _______, ___________________, com o número de telefone /telemóve</w:t>
      </w:r>
      <w:r w:rsidR="007338D8" w:rsidRPr="00AB371A">
        <w:rPr>
          <w:rFonts w:ascii="Trebuchet MS" w:hAnsi="Trebuchet MS"/>
        </w:rPr>
        <w:t>l ______________/    _______</w:t>
      </w:r>
      <w:r w:rsidRPr="00AB371A">
        <w:rPr>
          <w:rFonts w:ascii="Trebuchet MS" w:hAnsi="Trebuchet MS"/>
        </w:rPr>
        <w:t>_____ e</w:t>
      </w:r>
      <w:r w:rsidR="007338D8" w:rsidRPr="00AB371A">
        <w:rPr>
          <w:rFonts w:ascii="Trebuchet MS" w:hAnsi="Trebuchet MS"/>
        </w:rPr>
        <w:t xml:space="preserve"> endereço </w:t>
      </w:r>
      <w:r w:rsidR="00C25B21" w:rsidRPr="00AB371A">
        <w:rPr>
          <w:rFonts w:ascii="Trebuchet MS" w:hAnsi="Trebuchet MS"/>
        </w:rPr>
        <w:t>eletrónico</w:t>
      </w:r>
      <w:r w:rsidR="007338D8" w:rsidRPr="00AB371A">
        <w:rPr>
          <w:rFonts w:ascii="Trebuchet MS" w:hAnsi="Trebuchet MS"/>
        </w:rPr>
        <w:t xml:space="preserve"> _________</w:t>
      </w:r>
      <w:r w:rsidRPr="00AB371A">
        <w:rPr>
          <w:rFonts w:ascii="Trebuchet MS" w:hAnsi="Trebuchet MS"/>
        </w:rPr>
        <w:t xml:space="preserve">______________, solicita a V. Exa. a admissão ao concurso aberto pelo aviso de abertura _______________, datado de ______ / _____ / 2009 para o recrutamento e a </w:t>
      </w:r>
      <w:r w:rsidR="00C25B21" w:rsidRPr="00AB371A">
        <w:rPr>
          <w:rFonts w:ascii="Trebuchet MS" w:hAnsi="Trebuchet MS"/>
        </w:rPr>
        <w:t>seleção</w:t>
      </w:r>
      <w:r w:rsidRPr="00AB371A">
        <w:rPr>
          <w:rFonts w:ascii="Trebuchet MS" w:hAnsi="Trebuchet MS"/>
        </w:rPr>
        <w:t xml:space="preserve"> de </w:t>
      </w:r>
      <w:r w:rsidR="00C25B21" w:rsidRPr="00AB371A">
        <w:rPr>
          <w:rFonts w:ascii="Trebuchet MS" w:hAnsi="Trebuchet MS"/>
        </w:rPr>
        <w:t>Diretor</w:t>
      </w:r>
      <w:r w:rsidRPr="00AB371A">
        <w:rPr>
          <w:rFonts w:ascii="Trebuchet MS" w:hAnsi="Trebuchet MS"/>
        </w:rPr>
        <w:t xml:space="preserve"> do Agrupamento de Escolas Padre Vítor Melícias.</w:t>
      </w:r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Para o efeito anexa os seguintes documentos:</w:t>
      </w:r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  <w:bdr w:val="single" w:sz="4" w:space="0" w:color="auto"/>
        </w:rPr>
        <w:t xml:space="preserve">    </w:t>
      </w:r>
      <w:r w:rsidRPr="00AB371A">
        <w:rPr>
          <w:rFonts w:ascii="Trebuchet MS" w:hAnsi="Trebuchet MS"/>
        </w:rPr>
        <w:t xml:space="preserve">  Curriculum Vitae</w:t>
      </w:r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  <w:bdr w:val="single" w:sz="4" w:space="0" w:color="auto"/>
        </w:rPr>
        <w:t xml:space="preserve">    </w:t>
      </w:r>
      <w:r w:rsidRPr="00AB371A">
        <w:rPr>
          <w:rFonts w:ascii="Trebuchet MS" w:hAnsi="Trebuchet MS"/>
        </w:rPr>
        <w:t xml:space="preserve">  </w:t>
      </w:r>
      <w:r w:rsidR="00C25B21" w:rsidRPr="00AB371A">
        <w:rPr>
          <w:rFonts w:ascii="Trebuchet MS" w:hAnsi="Trebuchet MS"/>
        </w:rPr>
        <w:t>Projeto</w:t>
      </w:r>
      <w:r w:rsidRPr="00AB371A">
        <w:rPr>
          <w:rFonts w:ascii="Trebuchet MS" w:hAnsi="Trebuchet MS"/>
        </w:rPr>
        <w:t xml:space="preserve"> de Intervenção no Agrupamento de Escolas Padre Vítor Melícias</w:t>
      </w:r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  <w:bdr w:val="single" w:sz="4" w:space="0" w:color="auto"/>
        </w:rPr>
        <w:t xml:space="preserve">    </w:t>
      </w:r>
      <w:r w:rsidRPr="00AB371A">
        <w:rPr>
          <w:rFonts w:ascii="Trebuchet MS" w:hAnsi="Trebuchet MS"/>
        </w:rPr>
        <w:t xml:space="preserve">  </w:t>
      </w:r>
      <w:proofErr w:type="gramStart"/>
      <w:r w:rsidRPr="00AB371A">
        <w:rPr>
          <w:rFonts w:ascii="Trebuchet MS" w:hAnsi="Trebuchet MS"/>
        </w:rPr>
        <w:t>Fotocópia(s</w:t>
      </w:r>
      <w:proofErr w:type="gramEnd"/>
      <w:r w:rsidRPr="00AB371A">
        <w:rPr>
          <w:rFonts w:ascii="Trebuchet MS" w:hAnsi="Trebuchet MS"/>
        </w:rPr>
        <w:t xml:space="preserve">) de Documento(s) comprovativo(s) das habilitações literárias – </w:t>
      </w:r>
      <w:proofErr w:type="spellStart"/>
      <w:r w:rsidRPr="00AB371A">
        <w:rPr>
          <w:rFonts w:ascii="Trebuchet MS" w:hAnsi="Trebuchet MS"/>
        </w:rPr>
        <w:t>Qt</w:t>
      </w:r>
      <w:proofErr w:type="spellEnd"/>
      <w:r w:rsidRPr="00AB371A">
        <w:rPr>
          <w:rFonts w:ascii="Trebuchet MS" w:hAnsi="Trebuchet MS"/>
        </w:rPr>
        <w:t>. __</w:t>
      </w:r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  <w:bdr w:val="single" w:sz="4" w:space="0" w:color="auto"/>
        </w:rPr>
        <w:t xml:space="preserve">    </w:t>
      </w:r>
      <w:r w:rsidRPr="00AB371A">
        <w:rPr>
          <w:rFonts w:ascii="Trebuchet MS" w:hAnsi="Trebuchet MS"/>
        </w:rPr>
        <w:t xml:space="preserve">  </w:t>
      </w:r>
      <w:r w:rsidRPr="00AB371A">
        <w:rPr>
          <w:rFonts w:ascii="Trebuchet MS" w:eastAsia="FreeSans" w:hAnsi="Trebuchet MS"/>
        </w:rPr>
        <w:t xml:space="preserve">Fotocópia dos certificados de formação profissional realizada – </w:t>
      </w:r>
      <w:proofErr w:type="spellStart"/>
      <w:r w:rsidRPr="00AB371A">
        <w:rPr>
          <w:rFonts w:ascii="Trebuchet MS" w:eastAsia="FreeSans" w:hAnsi="Trebuchet MS"/>
        </w:rPr>
        <w:t>Qt</w:t>
      </w:r>
      <w:proofErr w:type="spellEnd"/>
      <w:r w:rsidRPr="00AB371A">
        <w:rPr>
          <w:rFonts w:ascii="Trebuchet MS" w:eastAsia="FreeSans" w:hAnsi="Trebuchet MS"/>
        </w:rPr>
        <w:t>. __</w:t>
      </w:r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  <w:bdr w:val="single" w:sz="4" w:space="0" w:color="auto"/>
        </w:rPr>
        <w:t xml:space="preserve">    </w:t>
      </w:r>
      <w:r w:rsidRPr="00AB371A">
        <w:rPr>
          <w:rFonts w:ascii="Trebuchet MS" w:hAnsi="Trebuchet MS"/>
        </w:rPr>
        <w:t xml:space="preserve">  </w:t>
      </w:r>
      <w:r w:rsidRPr="00AB371A">
        <w:rPr>
          <w:rFonts w:ascii="Trebuchet MS" w:eastAsia="FreeSans" w:hAnsi="Trebuchet MS"/>
        </w:rPr>
        <w:t>Fotocópia do Bilhete de Identidade, do Cartão de Contribuinte ou do Cartão de Cidadão.</w:t>
      </w:r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Outros Documentos:</w:t>
      </w:r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  <w:bdr w:val="single" w:sz="4" w:space="0" w:color="auto"/>
        </w:rPr>
        <w:t xml:space="preserve">    </w:t>
      </w:r>
      <w:r w:rsidRPr="00AB371A">
        <w:rPr>
          <w:rFonts w:ascii="Trebuchet MS" w:hAnsi="Trebuchet MS"/>
        </w:rPr>
        <w:t xml:space="preserve">    _________________________________________________________________</w:t>
      </w:r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  <w:bdr w:val="single" w:sz="4" w:space="0" w:color="auto"/>
        </w:rPr>
        <w:t xml:space="preserve">    </w:t>
      </w:r>
      <w:r w:rsidRPr="00AB371A">
        <w:rPr>
          <w:rFonts w:ascii="Trebuchet MS" w:hAnsi="Trebuchet MS"/>
        </w:rPr>
        <w:t xml:space="preserve">    _________________________________________________________________</w:t>
      </w:r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  <w:bdr w:val="single" w:sz="4" w:space="0" w:color="auto"/>
        </w:rPr>
        <w:t xml:space="preserve">    </w:t>
      </w:r>
      <w:r w:rsidRPr="00AB371A">
        <w:rPr>
          <w:rFonts w:ascii="Trebuchet MS" w:hAnsi="Trebuchet MS"/>
        </w:rPr>
        <w:t xml:space="preserve">    _________________________________________________________________</w:t>
      </w:r>
    </w:p>
    <w:p w:rsidR="00305DFE" w:rsidRPr="00AB371A" w:rsidRDefault="00D70FBB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Pede Deferimento</w:t>
      </w:r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 xml:space="preserve">Agrupamento de Escolas Padre Vítor Melícias, ____ de _________________, </w:t>
      </w:r>
      <w:proofErr w:type="gramStart"/>
      <w:r w:rsidRPr="00AB371A">
        <w:rPr>
          <w:rFonts w:ascii="Trebuchet MS" w:hAnsi="Trebuchet MS"/>
        </w:rPr>
        <w:t>de</w:t>
      </w:r>
      <w:proofErr w:type="gramEnd"/>
      <w:r w:rsidRPr="00AB371A">
        <w:rPr>
          <w:rFonts w:ascii="Trebuchet MS" w:hAnsi="Trebuchet MS"/>
        </w:rPr>
        <w:t xml:space="preserve"> _____</w:t>
      </w:r>
    </w:p>
    <w:p w:rsidR="00305DFE" w:rsidRPr="00AB371A" w:rsidRDefault="00305DFE" w:rsidP="00AB371A">
      <w:pPr>
        <w:spacing w:line="360" w:lineRule="auto"/>
        <w:rPr>
          <w:rFonts w:ascii="Trebuchet MS" w:hAnsi="Trebuchet MS"/>
        </w:rPr>
      </w:pPr>
      <w:bookmarkStart w:id="2" w:name="_GoBack"/>
      <w:bookmarkEnd w:id="2"/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___________________________________________________</w:t>
      </w:r>
    </w:p>
    <w:p w:rsidR="00D70FBB" w:rsidRPr="00AB371A" w:rsidRDefault="00D70FBB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(Assinatura de acordo com o Bilhete de Identidade)</w:t>
      </w:r>
    </w:p>
    <w:sectPr w:rsidR="00D70FBB" w:rsidRPr="00AB371A" w:rsidSect="00663ECC">
      <w:headerReference w:type="default" r:id="rId11"/>
      <w:footerReference w:type="even" r:id="rId12"/>
      <w:footerReference w:type="default" r:id="rId13"/>
      <w:pgSz w:w="12240" w:h="15840"/>
      <w:pgMar w:top="1418" w:right="900" w:bottom="1418" w:left="1701" w:header="720" w:footer="448" w:gutter="0"/>
      <w:pgNumType w:chapStyle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28" w:rsidRDefault="00173828" w:rsidP="006B39F0">
      <w:r>
        <w:separator/>
      </w:r>
    </w:p>
  </w:endnote>
  <w:endnote w:type="continuationSeparator" w:id="0">
    <w:p w:rsidR="00173828" w:rsidRDefault="00173828" w:rsidP="006B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28" w:rsidRDefault="00173828" w:rsidP="006B39F0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3828" w:rsidRDefault="00173828" w:rsidP="006B39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28" w:rsidRPr="00AB3828" w:rsidRDefault="00173828" w:rsidP="006B39F0">
    <w:pPr>
      <w:pStyle w:val="Rodap"/>
      <w:rPr>
        <w:rStyle w:val="Nmerodepgina"/>
        <w:rFonts w:cs="Arial"/>
        <w:szCs w:val="16"/>
      </w:rPr>
    </w:pPr>
    <w:r w:rsidRPr="00AB3828">
      <w:rPr>
        <w:rStyle w:val="Nmerodepgina"/>
        <w:rFonts w:cs="Arial"/>
        <w:szCs w:val="16"/>
      </w:rPr>
      <w:fldChar w:fldCharType="begin"/>
    </w:r>
    <w:r w:rsidRPr="00AB3828">
      <w:rPr>
        <w:rStyle w:val="Nmerodepgina"/>
        <w:rFonts w:cs="Arial"/>
        <w:szCs w:val="16"/>
      </w:rPr>
      <w:instrText xml:space="preserve">PAGE  </w:instrText>
    </w:r>
    <w:r w:rsidRPr="00AB3828">
      <w:rPr>
        <w:rStyle w:val="Nmerodepgina"/>
        <w:rFonts w:cs="Arial"/>
        <w:szCs w:val="16"/>
      </w:rPr>
      <w:fldChar w:fldCharType="separate"/>
    </w:r>
    <w:r w:rsidR="00E1342C">
      <w:rPr>
        <w:rStyle w:val="Nmerodepgina"/>
        <w:rFonts w:cs="Arial"/>
        <w:noProof/>
        <w:szCs w:val="16"/>
      </w:rPr>
      <w:t>2</w:t>
    </w:r>
    <w:r w:rsidRPr="00AB3828">
      <w:rPr>
        <w:rStyle w:val="Nmerodepgina"/>
        <w:rFonts w:cs="Arial"/>
        <w:szCs w:val="16"/>
      </w:rPr>
      <w:fldChar w:fldCharType="end"/>
    </w:r>
  </w:p>
  <w:p w:rsidR="00173828" w:rsidRDefault="00E1342C" w:rsidP="006B39F0">
    <w:pPr>
      <w:pStyle w:val="Rodap"/>
    </w:pPr>
    <w:r>
      <w:rPr>
        <w:noProof/>
      </w:rPr>
      <w:pict>
        <v:line id="Line 7" o:spid="_x0000_s14337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5pt,-1.45pt" to="484.5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8H8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se8pBYoz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28" w:rsidRDefault="00173828" w:rsidP="006B39F0">
      <w:r>
        <w:separator/>
      </w:r>
    </w:p>
  </w:footnote>
  <w:footnote w:type="continuationSeparator" w:id="0">
    <w:p w:rsidR="00173828" w:rsidRDefault="00173828" w:rsidP="006B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28" w:rsidRPr="00EA6C03" w:rsidRDefault="00173828" w:rsidP="006B39F0">
    <w:pPr>
      <w:pStyle w:val="Cabealho"/>
    </w:pPr>
    <w:r w:rsidRPr="00EA6C03">
      <w:t>Regulamento Interno do Agrupamento de Escolas Pe. Vítor Melícias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C746BDC"/>
    <w:lvl w:ilvl="0">
      <w:start w:val="1"/>
      <w:numFmt w:val="bullet"/>
      <w:pStyle w:val="Listacommarcas4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BC8945E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8"/>
    <w:multiLevelType w:val="multilevel"/>
    <w:tmpl w:val="00000008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1414E73"/>
    <w:multiLevelType w:val="hybridMultilevel"/>
    <w:tmpl w:val="85DCE990"/>
    <w:lvl w:ilvl="0" w:tplc="5C34C37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019C7F4E"/>
    <w:multiLevelType w:val="hybridMultilevel"/>
    <w:tmpl w:val="42EA8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07E11"/>
    <w:multiLevelType w:val="hybridMultilevel"/>
    <w:tmpl w:val="6AF0E9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B44574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EA5A6E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D84701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4278AB"/>
    <w:multiLevelType w:val="hybridMultilevel"/>
    <w:tmpl w:val="3C6A33BA"/>
    <w:lvl w:ilvl="0" w:tplc="AF70D7AE">
      <w:start w:val="1"/>
      <w:numFmt w:val="decimal"/>
      <w:lvlText w:val="%1."/>
      <w:lvlJc w:val="left"/>
      <w:pPr>
        <w:ind w:left="719" w:hanging="360"/>
      </w:pPr>
      <w:rPr>
        <w:rFonts w:ascii="Trebuchet MS" w:eastAsia="Times" w:hAnsi="Trebuchet MS" w:cs="Arial"/>
      </w:rPr>
    </w:lvl>
    <w:lvl w:ilvl="1" w:tplc="08160019" w:tentative="1">
      <w:start w:val="1"/>
      <w:numFmt w:val="lowerLetter"/>
      <w:lvlText w:val="%2."/>
      <w:lvlJc w:val="left"/>
      <w:pPr>
        <w:ind w:left="1439" w:hanging="360"/>
      </w:pPr>
    </w:lvl>
    <w:lvl w:ilvl="2" w:tplc="0816001B" w:tentative="1">
      <w:start w:val="1"/>
      <w:numFmt w:val="lowerRoman"/>
      <w:lvlText w:val="%3."/>
      <w:lvlJc w:val="right"/>
      <w:pPr>
        <w:ind w:left="2159" w:hanging="180"/>
      </w:pPr>
    </w:lvl>
    <w:lvl w:ilvl="3" w:tplc="0816000F" w:tentative="1">
      <w:start w:val="1"/>
      <w:numFmt w:val="decimal"/>
      <w:lvlText w:val="%4."/>
      <w:lvlJc w:val="left"/>
      <w:pPr>
        <w:ind w:left="2879" w:hanging="360"/>
      </w:pPr>
    </w:lvl>
    <w:lvl w:ilvl="4" w:tplc="08160019" w:tentative="1">
      <w:start w:val="1"/>
      <w:numFmt w:val="lowerLetter"/>
      <w:lvlText w:val="%5."/>
      <w:lvlJc w:val="left"/>
      <w:pPr>
        <w:ind w:left="3599" w:hanging="360"/>
      </w:pPr>
    </w:lvl>
    <w:lvl w:ilvl="5" w:tplc="0816001B" w:tentative="1">
      <w:start w:val="1"/>
      <w:numFmt w:val="lowerRoman"/>
      <w:lvlText w:val="%6."/>
      <w:lvlJc w:val="right"/>
      <w:pPr>
        <w:ind w:left="4319" w:hanging="180"/>
      </w:pPr>
    </w:lvl>
    <w:lvl w:ilvl="6" w:tplc="0816000F" w:tentative="1">
      <w:start w:val="1"/>
      <w:numFmt w:val="decimal"/>
      <w:lvlText w:val="%7."/>
      <w:lvlJc w:val="left"/>
      <w:pPr>
        <w:ind w:left="5039" w:hanging="360"/>
      </w:pPr>
    </w:lvl>
    <w:lvl w:ilvl="7" w:tplc="08160019" w:tentative="1">
      <w:start w:val="1"/>
      <w:numFmt w:val="lowerLetter"/>
      <w:lvlText w:val="%8."/>
      <w:lvlJc w:val="left"/>
      <w:pPr>
        <w:ind w:left="5759" w:hanging="360"/>
      </w:pPr>
    </w:lvl>
    <w:lvl w:ilvl="8" w:tplc="08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0CD62020"/>
    <w:multiLevelType w:val="hybridMultilevel"/>
    <w:tmpl w:val="31862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2C5973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B20640"/>
    <w:multiLevelType w:val="multilevel"/>
    <w:tmpl w:val="582CEA8C"/>
    <w:lvl w:ilvl="0">
      <w:start w:val="1"/>
      <w:numFmt w:val="decimal"/>
      <w:pStyle w:val="Numerado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16"/>
        <w:szCs w:val="16"/>
        <w:lang w:bidi="ar-S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1258790D"/>
    <w:multiLevelType w:val="hybridMultilevel"/>
    <w:tmpl w:val="ED3A8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337DF"/>
    <w:multiLevelType w:val="hybridMultilevel"/>
    <w:tmpl w:val="CA3ACC6C"/>
    <w:lvl w:ilvl="0" w:tplc="EA94C79A">
      <w:start w:val="1"/>
      <w:numFmt w:val="lowerLetter"/>
      <w:pStyle w:val="ReiniciarAlineas"/>
      <w:lvlText w:val="%1)"/>
      <w:lvlJc w:val="left"/>
      <w:pPr>
        <w:tabs>
          <w:tab w:val="num" w:pos="727"/>
        </w:tabs>
        <w:ind w:left="727" w:hanging="360"/>
      </w:pPr>
      <w:rPr>
        <w:rFonts w:ascii="Trebuchet MS" w:eastAsia="Times" w:hAnsi="Trebuchet MS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22">
    <w:nsid w:val="13B95A09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0E1FF0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CD1325"/>
    <w:multiLevelType w:val="hybridMultilevel"/>
    <w:tmpl w:val="B9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347C9F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5C765B"/>
    <w:multiLevelType w:val="hybridMultilevel"/>
    <w:tmpl w:val="C2A6EA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176B7C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DBC78B6"/>
    <w:multiLevelType w:val="hybridMultilevel"/>
    <w:tmpl w:val="59E88F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6C05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19758D9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1E5762"/>
    <w:multiLevelType w:val="hybridMultilevel"/>
    <w:tmpl w:val="48EABA9E"/>
    <w:lvl w:ilvl="0" w:tplc="F09C3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2">
    <w:nsid w:val="26C91423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7605263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A6B73F8"/>
    <w:multiLevelType w:val="hybridMultilevel"/>
    <w:tmpl w:val="1200C7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420DC2"/>
    <w:multiLevelType w:val="hybridMultilevel"/>
    <w:tmpl w:val="E912F40E"/>
    <w:lvl w:ilvl="0" w:tplc="08160017">
      <w:start w:val="1"/>
      <w:numFmt w:val="lowerLetter"/>
      <w:lvlText w:val="%1)"/>
      <w:lvlJc w:val="left"/>
      <w:pPr>
        <w:ind w:left="1447" w:hanging="360"/>
      </w:pPr>
    </w:lvl>
    <w:lvl w:ilvl="1" w:tplc="08160019" w:tentative="1">
      <w:start w:val="1"/>
      <w:numFmt w:val="lowerLetter"/>
      <w:lvlText w:val="%2."/>
      <w:lvlJc w:val="left"/>
      <w:pPr>
        <w:ind w:left="2167" w:hanging="360"/>
      </w:pPr>
    </w:lvl>
    <w:lvl w:ilvl="2" w:tplc="0816001B" w:tentative="1">
      <w:start w:val="1"/>
      <w:numFmt w:val="lowerRoman"/>
      <w:lvlText w:val="%3."/>
      <w:lvlJc w:val="right"/>
      <w:pPr>
        <w:ind w:left="2887" w:hanging="180"/>
      </w:pPr>
    </w:lvl>
    <w:lvl w:ilvl="3" w:tplc="0816000F" w:tentative="1">
      <w:start w:val="1"/>
      <w:numFmt w:val="decimal"/>
      <w:lvlText w:val="%4."/>
      <w:lvlJc w:val="left"/>
      <w:pPr>
        <w:ind w:left="3607" w:hanging="360"/>
      </w:pPr>
    </w:lvl>
    <w:lvl w:ilvl="4" w:tplc="08160019" w:tentative="1">
      <w:start w:val="1"/>
      <w:numFmt w:val="lowerLetter"/>
      <w:lvlText w:val="%5."/>
      <w:lvlJc w:val="left"/>
      <w:pPr>
        <w:ind w:left="4327" w:hanging="360"/>
      </w:pPr>
    </w:lvl>
    <w:lvl w:ilvl="5" w:tplc="0816001B" w:tentative="1">
      <w:start w:val="1"/>
      <w:numFmt w:val="lowerRoman"/>
      <w:lvlText w:val="%6."/>
      <w:lvlJc w:val="right"/>
      <w:pPr>
        <w:ind w:left="5047" w:hanging="180"/>
      </w:pPr>
    </w:lvl>
    <w:lvl w:ilvl="6" w:tplc="0816000F" w:tentative="1">
      <w:start w:val="1"/>
      <w:numFmt w:val="decimal"/>
      <w:lvlText w:val="%7."/>
      <w:lvlJc w:val="left"/>
      <w:pPr>
        <w:ind w:left="5767" w:hanging="360"/>
      </w:pPr>
    </w:lvl>
    <w:lvl w:ilvl="7" w:tplc="08160019" w:tentative="1">
      <w:start w:val="1"/>
      <w:numFmt w:val="lowerLetter"/>
      <w:lvlText w:val="%8."/>
      <w:lvlJc w:val="left"/>
      <w:pPr>
        <w:ind w:left="6487" w:hanging="360"/>
      </w:pPr>
    </w:lvl>
    <w:lvl w:ilvl="8" w:tplc="0816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6">
    <w:nsid w:val="2F713018"/>
    <w:multiLevelType w:val="hybridMultilevel"/>
    <w:tmpl w:val="48BA65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31779D"/>
    <w:multiLevelType w:val="hybridMultilevel"/>
    <w:tmpl w:val="FE8E28CE"/>
    <w:lvl w:ilvl="0" w:tplc="EA30BE8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1" w:hanging="360"/>
      </w:pPr>
    </w:lvl>
    <w:lvl w:ilvl="2" w:tplc="0816001B" w:tentative="1">
      <w:start w:val="1"/>
      <w:numFmt w:val="lowerRoman"/>
      <w:lvlText w:val="%3."/>
      <w:lvlJc w:val="right"/>
      <w:pPr>
        <w:ind w:left="1801" w:hanging="180"/>
      </w:pPr>
    </w:lvl>
    <w:lvl w:ilvl="3" w:tplc="0816000F" w:tentative="1">
      <w:start w:val="1"/>
      <w:numFmt w:val="decimal"/>
      <w:lvlText w:val="%4."/>
      <w:lvlJc w:val="left"/>
      <w:pPr>
        <w:ind w:left="2521" w:hanging="360"/>
      </w:pPr>
    </w:lvl>
    <w:lvl w:ilvl="4" w:tplc="08160019" w:tentative="1">
      <w:start w:val="1"/>
      <w:numFmt w:val="lowerLetter"/>
      <w:lvlText w:val="%5."/>
      <w:lvlJc w:val="left"/>
      <w:pPr>
        <w:ind w:left="3241" w:hanging="360"/>
      </w:pPr>
    </w:lvl>
    <w:lvl w:ilvl="5" w:tplc="0816001B" w:tentative="1">
      <w:start w:val="1"/>
      <w:numFmt w:val="lowerRoman"/>
      <w:lvlText w:val="%6."/>
      <w:lvlJc w:val="right"/>
      <w:pPr>
        <w:ind w:left="3961" w:hanging="180"/>
      </w:pPr>
    </w:lvl>
    <w:lvl w:ilvl="6" w:tplc="0816000F" w:tentative="1">
      <w:start w:val="1"/>
      <w:numFmt w:val="decimal"/>
      <w:lvlText w:val="%7."/>
      <w:lvlJc w:val="left"/>
      <w:pPr>
        <w:ind w:left="4681" w:hanging="360"/>
      </w:pPr>
    </w:lvl>
    <w:lvl w:ilvl="7" w:tplc="08160019" w:tentative="1">
      <w:start w:val="1"/>
      <w:numFmt w:val="lowerLetter"/>
      <w:lvlText w:val="%8."/>
      <w:lvlJc w:val="left"/>
      <w:pPr>
        <w:ind w:left="5401" w:hanging="360"/>
      </w:pPr>
    </w:lvl>
    <w:lvl w:ilvl="8" w:tplc="08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>
    <w:nsid w:val="3321386F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9900FF3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CB36D8"/>
    <w:multiLevelType w:val="hybridMultilevel"/>
    <w:tmpl w:val="CE80BCDE"/>
    <w:lvl w:ilvl="0" w:tplc="39B8C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10D3FAD"/>
    <w:multiLevelType w:val="hybridMultilevel"/>
    <w:tmpl w:val="DD3A757E"/>
    <w:lvl w:ilvl="0" w:tplc="A88C92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>
    <w:nsid w:val="41243B7F"/>
    <w:multiLevelType w:val="hybridMultilevel"/>
    <w:tmpl w:val="9892B800"/>
    <w:lvl w:ilvl="0" w:tplc="49B640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4594E61"/>
    <w:multiLevelType w:val="hybridMultilevel"/>
    <w:tmpl w:val="4C0AB4A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D43CCA"/>
    <w:multiLevelType w:val="hybridMultilevel"/>
    <w:tmpl w:val="B0B6C6C4"/>
    <w:lvl w:ilvl="0" w:tplc="0816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45">
    <w:nsid w:val="466602F6"/>
    <w:multiLevelType w:val="hybridMultilevel"/>
    <w:tmpl w:val="96B627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6D00FA"/>
    <w:multiLevelType w:val="hybridMultilevel"/>
    <w:tmpl w:val="667E8AB4"/>
    <w:lvl w:ilvl="0" w:tplc="0816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47">
    <w:nsid w:val="49A47004"/>
    <w:multiLevelType w:val="hybridMultilevel"/>
    <w:tmpl w:val="3EF22A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152F53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32424D"/>
    <w:multiLevelType w:val="hybridMultilevel"/>
    <w:tmpl w:val="F8AA43D6"/>
    <w:lvl w:ilvl="0" w:tplc="CBFE4AA8">
      <w:start w:val="1"/>
      <w:numFmt w:val="decimal"/>
      <w:pStyle w:val="Cabealho3"/>
      <w:lvlText w:val="Artigo %1.º"/>
      <w:lvlJc w:val="center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ind w:left="-2881" w:hanging="360"/>
      </w:pPr>
    </w:lvl>
    <w:lvl w:ilvl="2" w:tplc="0816001B" w:tentative="1">
      <w:start w:val="1"/>
      <w:numFmt w:val="lowerRoman"/>
      <w:lvlText w:val="%3."/>
      <w:lvlJc w:val="right"/>
      <w:pPr>
        <w:ind w:left="-2161" w:hanging="180"/>
      </w:pPr>
    </w:lvl>
    <w:lvl w:ilvl="3" w:tplc="0816000F" w:tentative="1">
      <w:start w:val="1"/>
      <w:numFmt w:val="decimal"/>
      <w:lvlText w:val="%4."/>
      <w:lvlJc w:val="left"/>
      <w:pPr>
        <w:ind w:left="-1441" w:hanging="360"/>
      </w:pPr>
    </w:lvl>
    <w:lvl w:ilvl="4" w:tplc="08160019" w:tentative="1">
      <w:start w:val="1"/>
      <w:numFmt w:val="lowerLetter"/>
      <w:lvlText w:val="%5."/>
      <w:lvlJc w:val="left"/>
      <w:pPr>
        <w:ind w:left="-721" w:hanging="360"/>
      </w:pPr>
    </w:lvl>
    <w:lvl w:ilvl="5" w:tplc="0816001B" w:tentative="1">
      <w:start w:val="1"/>
      <w:numFmt w:val="lowerRoman"/>
      <w:lvlText w:val="%6."/>
      <w:lvlJc w:val="right"/>
      <w:pPr>
        <w:ind w:left="-1" w:hanging="180"/>
      </w:pPr>
    </w:lvl>
    <w:lvl w:ilvl="6" w:tplc="0816000F" w:tentative="1">
      <w:start w:val="1"/>
      <w:numFmt w:val="decimal"/>
      <w:lvlText w:val="%7."/>
      <w:lvlJc w:val="left"/>
      <w:pPr>
        <w:ind w:left="719" w:hanging="360"/>
      </w:pPr>
    </w:lvl>
    <w:lvl w:ilvl="7" w:tplc="08160019" w:tentative="1">
      <w:start w:val="1"/>
      <w:numFmt w:val="lowerLetter"/>
      <w:lvlText w:val="%8."/>
      <w:lvlJc w:val="left"/>
      <w:pPr>
        <w:ind w:left="1439" w:hanging="360"/>
      </w:pPr>
    </w:lvl>
    <w:lvl w:ilvl="8" w:tplc="0816001B" w:tentative="1">
      <w:start w:val="1"/>
      <w:numFmt w:val="lowerRoman"/>
      <w:lvlText w:val="%9."/>
      <w:lvlJc w:val="right"/>
      <w:pPr>
        <w:ind w:left="2159" w:hanging="180"/>
      </w:pPr>
    </w:lvl>
  </w:abstractNum>
  <w:abstractNum w:abstractNumId="50">
    <w:nsid w:val="544639FC"/>
    <w:multiLevelType w:val="hybridMultilevel"/>
    <w:tmpl w:val="B1660712"/>
    <w:lvl w:ilvl="0" w:tplc="C20A858A">
      <w:start w:val="1"/>
      <w:numFmt w:val="ordinal"/>
      <w:pStyle w:val="Prioridades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C70CEC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CFC6804"/>
    <w:multiLevelType w:val="hybridMultilevel"/>
    <w:tmpl w:val="3C00460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E24FDB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3D768EA"/>
    <w:multiLevelType w:val="hybridMultilevel"/>
    <w:tmpl w:val="B88687B8"/>
    <w:lvl w:ilvl="0" w:tplc="9404D7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5">
    <w:nsid w:val="66180534"/>
    <w:multiLevelType w:val="hybridMultilevel"/>
    <w:tmpl w:val="8F6EE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2D29C5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2B32A2"/>
    <w:multiLevelType w:val="hybridMultilevel"/>
    <w:tmpl w:val="245E87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9461BE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F07D39"/>
    <w:multiLevelType w:val="hybridMultilevel"/>
    <w:tmpl w:val="C4B259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1C545F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F6D7462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0455621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0BD4E98"/>
    <w:multiLevelType w:val="hybridMultilevel"/>
    <w:tmpl w:val="B10CAA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DE4616"/>
    <w:multiLevelType w:val="hybridMultilevel"/>
    <w:tmpl w:val="6FFEC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8225A8"/>
    <w:multiLevelType w:val="hybridMultilevel"/>
    <w:tmpl w:val="B100EA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A9354C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9A16304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C0B77AA"/>
    <w:multiLevelType w:val="hybridMultilevel"/>
    <w:tmpl w:val="089829C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7977E3"/>
    <w:multiLevelType w:val="hybridMultilevel"/>
    <w:tmpl w:val="7F2091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A01CCF"/>
    <w:multiLevelType w:val="hybridMultilevel"/>
    <w:tmpl w:val="F4D2E8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  <w:lvlOverride w:ilvl="0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1"/>
    </w:lvlOverride>
  </w:num>
  <w:num w:numId="60">
    <w:abstractNumId w:val="21"/>
    <w:lvlOverride w:ilvl="0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</w:num>
  <w:num w:numId="69">
    <w:abstractNumId w:val="21"/>
    <w:lvlOverride w:ilvl="0">
      <w:startOverride w:val="1"/>
    </w:lvlOverride>
  </w:num>
  <w:num w:numId="70">
    <w:abstractNumId w:val="21"/>
    <w:lvlOverride w:ilvl="0">
      <w:startOverride w:val="1"/>
    </w:lvlOverride>
  </w:num>
  <w:num w:numId="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  <w:lvlOverride w:ilvl="0">
      <w:startOverride w:val="1"/>
    </w:lvlOverride>
  </w:num>
  <w:num w:numId="73">
    <w:abstractNumId w:val="21"/>
    <w:lvlOverride w:ilvl="0">
      <w:startOverride w:val="1"/>
    </w:lvlOverride>
  </w:num>
  <w:num w:numId="74">
    <w:abstractNumId w:val="21"/>
    <w:lvlOverride w:ilvl="0">
      <w:startOverride w:val="1"/>
    </w:lvlOverride>
  </w:num>
  <w:num w:numId="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1"/>
    </w:lvlOverride>
  </w:num>
  <w:num w:numId="77">
    <w:abstractNumId w:val="21"/>
    <w:lvlOverride w:ilvl="0">
      <w:startOverride w:val="1"/>
    </w:lvlOverride>
  </w:num>
  <w:num w:numId="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  <w:lvlOverride w:ilvl="0">
      <w:startOverride w:val="1"/>
    </w:lvlOverride>
  </w:num>
  <w:num w:numId="81">
    <w:abstractNumId w:val="21"/>
    <w:lvlOverride w:ilvl="0">
      <w:startOverride w:val="1"/>
    </w:lvlOverride>
  </w:num>
  <w:num w:numId="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"/>
    <w:lvlOverride w:ilvl="0">
      <w:startOverride w:val="1"/>
    </w:lvlOverride>
  </w:num>
  <w:num w:numId="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1"/>
    <w:lvlOverride w:ilvl="0">
      <w:startOverride w:val="1"/>
    </w:lvlOverride>
  </w:num>
  <w:num w:numId="87">
    <w:abstractNumId w:val="21"/>
    <w:lvlOverride w:ilvl="0">
      <w:startOverride w:val="1"/>
    </w:lvlOverride>
  </w:num>
  <w:num w:numId="88">
    <w:abstractNumId w:val="21"/>
    <w:lvlOverride w:ilvl="0">
      <w:startOverride w:val="1"/>
    </w:lvlOverride>
  </w:num>
  <w:num w:numId="89">
    <w:abstractNumId w:val="19"/>
  </w:num>
  <w:num w:numId="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1"/>
    <w:lvlOverride w:ilvl="0">
      <w:startOverride w:val="1"/>
    </w:lvlOverride>
  </w:num>
  <w:num w:numId="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1"/>
    <w:lvlOverride w:ilvl="0">
      <w:startOverride w:val="1"/>
    </w:lvlOverride>
  </w:num>
  <w:num w:numId="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1"/>
    <w:lvlOverride w:ilvl="0">
      <w:startOverride w:val="1"/>
    </w:lvlOverride>
  </w:num>
  <w:num w:numId="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1"/>
    <w:lvlOverride w:ilvl="0">
      <w:startOverride w:val="1"/>
    </w:lvlOverride>
  </w:num>
  <w:num w:numId="99">
    <w:abstractNumId w:val="21"/>
    <w:lvlOverride w:ilvl="0">
      <w:startOverride w:val="1"/>
    </w:lvlOverride>
  </w:num>
  <w:num w:numId="1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1"/>
    <w:lvlOverride w:ilvl="0">
      <w:startOverride w:val="1"/>
    </w:lvlOverride>
  </w:num>
  <w:num w:numId="103">
    <w:abstractNumId w:val="21"/>
    <w:lvlOverride w:ilvl="0">
      <w:startOverride w:val="1"/>
    </w:lvlOverride>
  </w:num>
  <w:num w:numId="1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1"/>
    <w:lvlOverride w:ilvl="0">
      <w:startOverride w:val="1"/>
    </w:lvlOverride>
  </w:num>
  <w:num w:numId="1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1"/>
    <w:lvlOverride w:ilvl="0">
      <w:startOverride w:val="1"/>
    </w:lvlOverride>
  </w:num>
  <w:num w:numId="108">
    <w:abstractNumId w:val="21"/>
    <w:lvlOverride w:ilvl="0">
      <w:startOverride w:val="1"/>
    </w:lvlOverride>
  </w:num>
  <w:num w:numId="109">
    <w:abstractNumId w:val="21"/>
    <w:lvlOverride w:ilvl="0">
      <w:startOverride w:val="1"/>
    </w:lvlOverride>
  </w:num>
  <w:num w:numId="110">
    <w:abstractNumId w:val="19"/>
  </w:num>
  <w:num w:numId="1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1"/>
    <w:lvlOverride w:ilvl="0">
      <w:startOverride w:val="1"/>
    </w:lvlOverride>
  </w:num>
  <w:num w:numId="1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1"/>
    <w:lvlOverride w:ilvl="0">
      <w:startOverride w:val="1"/>
    </w:lvlOverride>
  </w:num>
  <w:num w:numId="115">
    <w:abstractNumId w:val="21"/>
    <w:lvlOverride w:ilvl="0">
      <w:startOverride w:val="1"/>
    </w:lvlOverride>
  </w:num>
  <w:num w:numId="116">
    <w:abstractNumId w:val="21"/>
    <w:lvlOverride w:ilvl="0">
      <w:startOverride w:val="1"/>
    </w:lvlOverride>
  </w:num>
  <w:num w:numId="1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1"/>
    <w:lvlOverride w:ilvl="0">
      <w:startOverride w:val="1"/>
    </w:lvlOverride>
  </w:num>
  <w:num w:numId="1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1"/>
  </w:num>
  <w:num w:numId="122">
    <w:abstractNumId w:val="19"/>
  </w:num>
  <w:num w:numId="123">
    <w:abstractNumId w:val="21"/>
    <w:lvlOverride w:ilvl="0">
      <w:startOverride w:val="1"/>
    </w:lvlOverride>
  </w:num>
  <w:num w:numId="124">
    <w:abstractNumId w:val="21"/>
    <w:lvlOverride w:ilvl="0">
      <w:startOverride w:val="1"/>
    </w:lvlOverride>
  </w:num>
  <w:num w:numId="125">
    <w:abstractNumId w:val="19"/>
  </w:num>
  <w:num w:numId="1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1"/>
    <w:lvlOverride w:ilvl="0">
      <w:startOverride w:val="1"/>
    </w:lvlOverride>
  </w:num>
  <w:num w:numId="128">
    <w:abstractNumId w:val="21"/>
    <w:lvlOverride w:ilvl="0">
      <w:startOverride w:val="1"/>
    </w:lvlOverride>
  </w:num>
  <w:num w:numId="1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1"/>
    <w:lvlOverride w:ilvl="0">
      <w:startOverride w:val="1"/>
    </w:lvlOverride>
  </w:num>
  <w:num w:numId="131">
    <w:abstractNumId w:val="19"/>
  </w:num>
  <w:num w:numId="1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1"/>
    <w:lvlOverride w:ilvl="0">
      <w:startOverride w:val="1"/>
    </w:lvlOverride>
  </w:num>
  <w:num w:numId="1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1"/>
    <w:lvlOverride w:ilvl="0">
      <w:startOverride w:val="1"/>
    </w:lvlOverride>
  </w:num>
  <w:num w:numId="1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1"/>
    <w:lvlOverride w:ilvl="0">
      <w:startOverride w:val="1"/>
    </w:lvlOverride>
  </w:num>
  <w:num w:numId="144">
    <w:abstractNumId w:val="21"/>
    <w:lvlOverride w:ilvl="0">
      <w:startOverride w:val="1"/>
    </w:lvlOverride>
  </w:num>
  <w:num w:numId="1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1"/>
  </w:num>
  <w:num w:numId="1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1"/>
    <w:lvlOverride w:ilvl="0">
      <w:startOverride w:val="1"/>
    </w:lvlOverride>
  </w:num>
  <w:num w:numId="1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1"/>
    <w:lvlOverride w:ilvl="0">
      <w:startOverride w:val="1"/>
    </w:lvlOverride>
  </w:num>
  <w:num w:numId="154">
    <w:abstractNumId w:val="21"/>
    <w:lvlOverride w:ilvl="0">
      <w:startOverride w:val="1"/>
    </w:lvlOverride>
  </w:num>
  <w:num w:numId="1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1"/>
    <w:lvlOverride w:ilvl="0">
      <w:startOverride w:val="1"/>
    </w:lvlOverride>
  </w:num>
  <w:num w:numId="1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1"/>
    <w:lvlOverride w:ilvl="0">
      <w:startOverride w:val="1"/>
    </w:lvlOverride>
  </w:num>
  <w:num w:numId="1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1"/>
    <w:lvlOverride w:ilvl="0">
      <w:startOverride w:val="1"/>
    </w:lvlOverride>
  </w:num>
  <w:num w:numId="162">
    <w:abstractNumId w:val="21"/>
    <w:lvlOverride w:ilvl="0">
      <w:startOverride w:val="1"/>
    </w:lvlOverride>
  </w:num>
  <w:num w:numId="163">
    <w:abstractNumId w:val="21"/>
    <w:lvlOverride w:ilvl="0">
      <w:startOverride w:val="1"/>
    </w:lvlOverride>
  </w:num>
  <w:num w:numId="1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>
      <w:startOverride w:val="1"/>
    </w:lvlOverride>
  </w:num>
  <w:num w:numId="166">
    <w:abstractNumId w:val="21"/>
    <w:lvlOverride w:ilvl="0">
      <w:startOverride w:val="1"/>
    </w:lvlOverride>
  </w:num>
  <w:num w:numId="1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1"/>
    <w:lvlOverride w:ilvl="0">
      <w:startOverride w:val="1"/>
    </w:lvlOverride>
  </w:num>
  <w:num w:numId="1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"/>
    <w:lvlOverride w:ilvl="0">
      <w:startOverride w:val="1"/>
    </w:lvlOverride>
  </w:num>
  <w:num w:numId="1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1"/>
    <w:lvlOverride w:ilvl="0">
      <w:startOverride w:val="1"/>
    </w:lvlOverride>
  </w:num>
  <w:num w:numId="1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1"/>
    <w:lvlOverride w:ilvl="0">
      <w:startOverride w:val="1"/>
    </w:lvlOverride>
  </w:num>
  <w:num w:numId="179">
    <w:abstractNumId w:val="21"/>
    <w:lvlOverride w:ilvl="0">
      <w:startOverride w:val="1"/>
    </w:lvlOverride>
  </w:num>
  <w:num w:numId="1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1"/>
    <w:lvlOverride w:ilvl="0">
      <w:startOverride w:val="1"/>
    </w:lvlOverride>
  </w:num>
  <w:num w:numId="1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1"/>
    <w:lvlOverride w:ilvl="0">
      <w:startOverride w:val="1"/>
    </w:lvlOverride>
  </w:num>
  <w:num w:numId="1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21"/>
    <w:lvlOverride w:ilvl="0">
      <w:startOverride w:val="1"/>
    </w:lvlOverride>
  </w:num>
  <w:num w:numId="192">
    <w:abstractNumId w:val="21"/>
    <w:lvlOverride w:ilvl="0">
      <w:startOverride w:val="1"/>
    </w:lvlOverride>
  </w:num>
  <w:num w:numId="193">
    <w:abstractNumId w:val="21"/>
    <w:lvlOverride w:ilvl="0">
      <w:startOverride w:val="1"/>
    </w:lvlOverride>
  </w:num>
  <w:num w:numId="194">
    <w:abstractNumId w:val="21"/>
    <w:lvlOverride w:ilvl="0">
      <w:startOverride w:val="1"/>
    </w:lvlOverride>
  </w:num>
  <w:num w:numId="195">
    <w:abstractNumId w:val="21"/>
    <w:lvlOverride w:ilvl="0">
      <w:startOverride w:val="1"/>
    </w:lvlOverride>
  </w:num>
  <w:num w:numId="1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21"/>
    <w:lvlOverride w:ilvl="0">
      <w:startOverride w:val="1"/>
    </w:lvlOverride>
  </w:num>
  <w:num w:numId="207">
    <w:abstractNumId w:val="21"/>
    <w:lvlOverride w:ilvl="0">
      <w:startOverride w:val="1"/>
    </w:lvlOverride>
  </w:num>
  <w:num w:numId="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21"/>
    <w:lvlOverride w:ilvl="0">
      <w:startOverride w:val="1"/>
    </w:lvlOverride>
  </w:num>
  <w:num w:numId="2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21"/>
    <w:lvlOverride w:ilvl="0">
      <w:startOverride w:val="1"/>
    </w:lvlOverride>
  </w:num>
  <w:num w:numId="212">
    <w:abstractNumId w:val="21"/>
    <w:lvlOverride w:ilvl="0">
      <w:startOverride w:val="1"/>
    </w:lvlOverride>
  </w:num>
  <w:num w:numId="2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1"/>
    <w:lvlOverride w:ilvl="0">
      <w:startOverride w:val="1"/>
    </w:lvlOverride>
  </w:num>
  <w:num w:numId="216">
    <w:abstractNumId w:val="21"/>
    <w:lvlOverride w:ilvl="0">
      <w:startOverride w:val="1"/>
    </w:lvlOverride>
  </w:num>
  <w:num w:numId="2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21"/>
    <w:lvlOverride w:ilvl="0">
      <w:startOverride w:val="1"/>
    </w:lvlOverride>
  </w:num>
  <w:num w:numId="219">
    <w:abstractNumId w:val="21"/>
    <w:lvlOverride w:ilvl="0">
      <w:startOverride w:val="1"/>
    </w:lvlOverride>
  </w:num>
  <w:num w:numId="220">
    <w:abstractNumId w:val="21"/>
    <w:lvlOverride w:ilvl="0">
      <w:startOverride w:val="1"/>
    </w:lvlOverride>
  </w:num>
  <w:num w:numId="221">
    <w:abstractNumId w:val="21"/>
    <w:lvlOverride w:ilvl="0">
      <w:startOverride w:val="1"/>
    </w:lvlOverride>
  </w:num>
  <w:num w:numId="222">
    <w:abstractNumId w:val="21"/>
    <w:lvlOverride w:ilvl="0">
      <w:startOverride w:val="1"/>
    </w:lvlOverride>
  </w:num>
  <w:num w:numId="2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21"/>
    <w:lvlOverride w:ilvl="0">
      <w:startOverride w:val="1"/>
    </w:lvlOverride>
  </w:num>
  <w:num w:numId="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21"/>
    <w:lvlOverride w:ilvl="0">
      <w:startOverride w:val="1"/>
    </w:lvlOverride>
  </w:num>
  <w:num w:numId="227">
    <w:abstractNumId w:val="21"/>
    <w:lvlOverride w:ilvl="0">
      <w:startOverride w:val="1"/>
    </w:lvlOverride>
  </w:num>
  <w:num w:numId="228">
    <w:abstractNumId w:val="21"/>
    <w:lvlOverride w:ilvl="0">
      <w:startOverride w:val="1"/>
    </w:lvlOverride>
  </w:num>
  <w:num w:numId="229">
    <w:abstractNumId w:val="21"/>
    <w:lvlOverride w:ilvl="0">
      <w:startOverride w:val="1"/>
    </w:lvlOverride>
  </w:num>
  <w:num w:numId="2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1"/>
    <w:lvlOverride w:ilvl="0">
      <w:startOverride w:val="1"/>
    </w:lvlOverride>
  </w:num>
  <w:num w:numId="2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1"/>
    <w:lvlOverride w:ilvl="0">
      <w:startOverride w:val="1"/>
    </w:lvlOverride>
  </w:num>
  <w:num w:numId="235">
    <w:abstractNumId w:val="21"/>
    <w:lvlOverride w:ilvl="0">
      <w:startOverride w:val="1"/>
    </w:lvlOverride>
  </w:num>
  <w:num w:numId="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21"/>
    <w:lvlOverride w:ilvl="0">
      <w:startOverride w:val="1"/>
    </w:lvlOverride>
  </w:num>
  <w:num w:numId="238">
    <w:abstractNumId w:val="21"/>
    <w:lvlOverride w:ilvl="0">
      <w:startOverride w:val="1"/>
    </w:lvlOverride>
  </w:num>
  <w:num w:numId="2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21"/>
    <w:lvlOverride w:ilvl="0">
      <w:startOverride w:val="1"/>
    </w:lvlOverride>
  </w:num>
  <w:num w:numId="2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1"/>
    <w:lvlOverride w:ilvl="0">
      <w:startOverride w:val="1"/>
    </w:lvlOverride>
  </w:num>
  <w:num w:numId="244">
    <w:abstractNumId w:val="21"/>
    <w:lvlOverride w:ilvl="0">
      <w:startOverride w:val="1"/>
    </w:lvlOverride>
  </w:num>
  <w:num w:numId="245">
    <w:abstractNumId w:val="21"/>
    <w:lvlOverride w:ilvl="0">
      <w:startOverride w:val="1"/>
    </w:lvlOverride>
  </w:num>
  <w:num w:numId="246">
    <w:abstractNumId w:val="21"/>
    <w:lvlOverride w:ilvl="0">
      <w:startOverride w:val="1"/>
    </w:lvlOverride>
  </w:num>
  <w:num w:numId="2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21"/>
    <w:lvlOverride w:ilvl="0">
      <w:startOverride w:val="1"/>
    </w:lvlOverride>
  </w:num>
  <w:num w:numId="2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21"/>
    <w:lvlOverride w:ilvl="0">
      <w:startOverride w:val="1"/>
    </w:lvlOverride>
  </w:num>
  <w:num w:numId="252">
    <w:abstractNumId w:val="21"/>
    <w:lvlOverride w:ilvl="0">
      <w:startOverride w:val="1"/>
    </w:lvlOverride>
  </w:num>
  <w:num w:numId="253">
    <w:abstractNumId w:val="21"/>
    <w:lvlOverride w:ilvl="0">
      <w:startOverride w:val="1"/>
    </w:lvlOverride>
  </w:num>
  <w:num w:numId="254">
    <w:abstractNumId w:val="21"/>
    <w:lvlOverride w:ilvl="0">
      <w:startOverride w:val="1"/>
    </w:lvlOverride>
  </w:num>
  <w:num w:numId="2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21"/>
    <w:lvlOverride w:ilvl="0">
      <w:startOverride w:val="1"/>
    </w:lvlOverride>
  </w:num>
  <w:num w:numId="257">
    <w:abstractNumId w:val="21"/>
    <w:lvlOverride w:ilvl="0">
      <w:startOverride w:val="1"/>
    </w:lvlOverride>
  </w:num>
  <w:num w:numId="258">
    <w:abstractNumId w:val="21"/>
    <w:lvlOverride w:ilvl="0">
      <w:startOverride w:val="1"/>
    </w:lvlOverride>
  </w:num>
  <w:num w:numId="2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21"/>
    <w:lvlOverride w:ilvl="0">
      <w:startOverride w:val="1"/>
    </w:lvlOverride>
  </w:num>
  <w:num w:numId="262">
    <w:abstractNumId w:val="21"/>
    <w:lvlOverride w:ilvl="0">
      <w:startOverride w:val="1"/>
    </w:lvlOverride>
  </w:num>
  <w:num w:numId="2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21"/>
    <w:lvlOverride w:ilvl="0">
      <w:startOverride w:val="1"/>
    </w:lvlOverride>
  </w:num>
  <w:num w:numId="266">
    <w:abstractNumId w:val="50"/>
  </w:num>
  <w:num w:numId="267">
    <w:abstractNumId w:val="23"/>
  </w:num>
  <w:num w:numId="268">
    <w:abstractNumId w:val="53"/>
  </w:num>
  <w:num w:numId="269">
    <w:abstractNumId w:val="13"/>
  </w:num>
  <w:num w:numId="2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5"/>
  </w:num>
  <w:num w:numId="272">
    <w:abstractNumId w:val="67"/>
  </w:num>
  <w:num w:numId="2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61"/>
  </w:num>
  <w:num w:numId="276">
    <w:abstractNumId w:val="22"/>
  </w:num>
  <w:num w:numId="277">
    <w:abstractNumId w:val="62"/>
  </w:num>
  <w:num w:numId="2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9"/>
  </w:num>
  <w:num w:numId="2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15"/>
  </w:num>
  <w:num w:numId="284">
    <w:abstractNumId w:val="32"/>
  </w:num>
  <w:num w:numId="285">
    <w:abstractNumId w:val="33"/>
  </w:num>
  <w:num w:numId="2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18"/>
  </w:num>
  <w:num w:numId="289">
    <w:abstractNumId w:val="56"/>
  </w:num>
  <w:num w:numId="2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48"/>
  </w:num>
  <w:num w:numId="292">
    <w:abstractNumId w:val="38"/>
  </w:num>
  <w:num w:numId="293">
    <w:abstractNumId w:val="39"/>
  </w:num>
  <w:num w:numId="294">
    <w:abstractNumId w:val="27"/>
  </w:num>
  <w:num w:numId="2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30"/>
  </w:num>
  <w:num w:numId="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14"/>
  </w:num>
  <w:num w:numId="3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51"/>
  </w:num>
  <w:num w:numId="305">
    <w:abstractNumId w:val="58"/>
  </w:num>
  <w:num w:numId="306">
    <w:abstractNumId w:val="60"/>
  </w:num>
  <w:num w:numId="3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66"/>
  </w:num>
  <w:num w:numId="309">
    <w:abstractNumId w:val="19"/>
    <w:lvlOverride w:ilvl="0">
      <w:startOverride w:val="1"/>
    </w:lvlOverride>
  </w:num>
  <w:num w:numId="310">
    <w:abstractNumId w:val="19"/>
    <w:lvlOverride w:ilvl="0">
      <w:startOverride w:val="1"/>
    </w:lvlOverride>
  </w:num>
  <w:num w:numId="311">
    <w:abstractNumId w:val="19"/>
    <w:lvlOverride w:ilvl="0">
      <w:startOverride w:val="1"/>
    </w:lvlOverride>
  </w:num>
  <w:num w:numId="312">
    <w:abstractNumId w:val="19"/>
    <w:lvlOverride w:ilvl="0">
      <w:startOverride w:val="1"/>
    </w:lvlOverride>
  </w:num>
  <w:num w:numId="313">
    <w:abstractNumId w:val="19"/>
    <w:lvlOverride w:ilvl="0">
      <w:startOverride w:val="1"/>
    </w:lvlOverride>
  </w:num>
  <w:num w:numId="314">
    <w:abstractNumId w:val="19"/>
    <w:lvlOverride w:ilvl="0">
      <w:startOverride w:val="1"/>
    </w:lvlOverride>
  </w:num>
  <w:num w:numId="315">
    <w:abstractNumId w:val="19"/>
    <w:lvlOverride w:ilvl="0">
      <w:startOverride w:val="1"/>
    </w:lvlOverride>
  </w:num>
  <w:num w:numId="316">
    <w:abstractNumId w:val="19"/>
    <w:lvlOverride w:ilvl="0">
      <w:startOverride w:val="1"/>
    </w:lvlOverride>
  </w:num>
  <w:num w:numId="317">
    <w:abstractNumId w:val="19"/>
    <w:lvlOverride w:ilvl="0">
      <w:startOverride w:val="1"/>
    </w:lvlOverride>
  </w:num>
  <w:num w:numId="318">
    <w:abstractNumId w:val="19"/>
    <w:lvlOverride w:ilvl="0">
      <w:startOverride w:val="1"/>
    </w:lvlOverride>
  </w:num>
  <w:num w:numId="319">
    <w:abstractNumId w:val="19"/>
    <w:lvlOverride w:ilvl="0">
      <w:startOverride w:val="1"/>
    </w:lvlOverride>
  </w:num>
  <w:num w:numId="320">
    <w:abstractNumId w:val="11"/>
  </w:num>
  <w:num w:numId="321">
    <w:abstractNumId w:val="59"/>
  </w:num>
  <w:num w:numId="322">
    <w:abstractNumId w:val="64"/>
  </w:num>
  <w:num w:numId="323">
    <w:abstractNumId w:val="34"/>
  </w:num>
  <w:num w:numId="324">
    <w:abstractNumId w:val="24"/>
  </w:num>
  <w:num w:numId="325">
    <w:abstractNumId w:val="55"/>
  </w:num>
  <w:num w:numId="326">
    <w:abstractNumId w:val="20"/>
  </w:num>
  <w:num w:numId="327">
    <w:abstractNumId w:val="40"/>
  </w:num>
  <w:num w:numId="328">
    <w:abstractNumId w:val="19"/>
    <w:lvlOverride w:ilvl="0">
      <w:startOverride w:val="1"/>
    </w:lvlOverride>
  </w:num>
  <w:num w:numId="329">
    <w:abstractNumId w:val="19"/>
    <w:lvlOverride w:ilvl="0">
      <w:startOverride w:val="1"/>
    </w:lvlOverride>
  </w:num>
  <w:num w:numId="330">
    <w:abstractNumId w:val="21"/>
    <w:lvlOverride w:ilvl="0">
      <w:startOverride w:val="1"/>
    </w:lvlOverride>
  </w:num>
  <w:num w:numId="331">
    <w:abstractNumId w:val="21"/>
    <w:lvlOverride w:ilvl="0">
      <w:startOverride w:val="1"/>
    </w:lvlOverride>
  </w:num>
  <w:num w:numId="332">
    <w:abstractNumId w:val="19"/>
    <w:lvlOverride w:ilvl="0">
      <w:startOverride w:val="1"/>
    </w:lvlOverride>
  </w:num>
  <w:num w:numId="333">
    <w:abstractNumId w:val="10"/>
  </w:num>
  <w:num w:numId="334">
    <w:abstractNumId w:val="17"/>
  </w:num>
  <w:num w:numId="335">
    <w:abstractNumId w:val="57"/>
  </w:num>
  <w:num w:numId="336">
    <w:abstractNumId w:val="31"/>
  </w:num>
  <w:num w:numId="337">
    <w:abstractNumId w:val="69"/>
  </w:num>
  <w:num w:numId="338">
    <w:abstractNumId w:val="46"/>
  </w:num>
  <w:num w:numId="339">
    <w:abstractNumId w:val="16"/>
  </w:num>
  <w:num w:numId="340">
    <w:abstractNumId w:val="44"/>
  </w:num>
  <w:num w:numId="341">
    <w:abstractNumId w:val="28"/>
  </w:num>
  <w:num w:numId="342">
    <w:abstractNumId w:val="65"/>
  </w:num>
  <w:num w:numId="343">
    <w:abstractNumId w:val="47"/>
  </w:num>
  <w:num w:numId="344">
    <w:abstractNumId w:val="54"/>
  </w:num>
  <w:num w:numId="345">
    <w:abstractNumId w:val="52"/>
  </w:num>
  <w:num w:numId="346">
    <w:abstractNumId w:val="70"/>
  </w:num>
  <w:num w:numId="347">
    <w:abstractNumId w:val="36"/>
  </w:num>
  <w:num w:numId="348">
    <w:abstractNumId w:val="68"/>
  </w:num>
  <w:num w:numId="349">
    <w:abstractNumId w:val="43"/>
  </w:num>
  <w:num w:numId="350">
    <w:abstractNumId w:val="12"/>
  </w:num>
  <w:num w:numId="351">
    <w:abstractNumId w:val="45"/>
  </w:num>
  <w:num w:numId="352">
    <w:abstractNumId w:val="35"/>
  </w:num>
  <w:num w:numId="353">
    <w:abstractNumId w:val="21"/>
    <w:lvlOverride w:ilvl="0">
      <w:startOverride w:val="1"/>
    </w:lvlOverride>
  </w:num>
  <w:num w:numId="354">
    <w:abstractNumId w:val="63"/>
  </w:num>
  <w:num w:numId="355">
    <w:abstractNumId w:val="37"/>
  </w:num>
  <w:num w:numId="356">
    <w:abstractNumId w:val="19"/>
    <w:lvlOverride w:ilvl="0">
      <w:startOverride w:val="1"/>
    </w:lvlOverride>
  </w:num>
  <w:num w:numId="357">
    <w:abstractNumId w:val="26"/>
  </w:num>
  <w:num w:numId="358">
    <w:abstractNumId w:val="42"/>
  </w:num>
  <w:numIdMacAtCleanup w:val="3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652"/>
    <w:rsid w:val="000011CF"/>
    <w:rsid w:val="00001577"/>
    <w:rsid w:val="000018EE"/>
    <w:rsid w:val="000021C7"/>
    <w:rsid w:val="00002FBE"/>
    <w:rsid w:val="00003EA0"/>
    <w:rsid w:val="0000524C"/>
    <w:rsid w:val="00005DB8"/>
    <w:rsid w:val="00006A31"/>
    <w:rsid w:val="00006BEC"/>
    <w:rsid w:val="000074D1"/>
    <w:rsid w:val="00007F7F"/>
    <w:rsid w:val="000101E3"/>
    <w:rsid w:val="000107E2"/>
    <w:rsid w:val="00010818"/>
    <w:rsid w:val="0001113F"/>
    <w:rsid w:val="0001153C"/>
    <w:rsid w:val="0001173F"/>
    <w:rsid w:val="0001174B"/>
    <w:rsid w:val="00011B62"/>
    <w:rsid w:val="00012B71"/>
    <w:rsid w:val="00012C7F"/>
    <w:rsid w:val="00013D53"/>
    <w:rsid w:val="00014110"/>
    <w:rsid w:val="000144BE"/>
    <w:rsid w:val="00015EB2"/>
    <w:rsid w:val="00016420"/>
    <w:rsid w:val="000176B6"/>
    <w:rsid w:val="0002067C"/>
    <w:rsid w:val="00021098"/>
    <w:rsid w:val="0002153B"/>
    <w:rsid w:val="00022027"/>
    <w:rsid w:val="00022444"/>
    <w:rsid w:val="0002255D"/>
    <w:rsid w:val="00022DC7"/>
    <w:rsid w:val="000230AB"/>
    <w:rsid w:val="00023158"/>
    <w:rsid w:val="0002364D"/>
    <w:rsid w:val="00023C52"/>
    <w:rsid w:val="00023D9B"/>
    <w:rsid w:val="000245C9"/>
    <w:rsid w:val="00024798"/>
    <w:rsid w:val="0002497E"/>
    <w:rsid w:val="0002510B"/>
    <w:rsid w:val="0002563A"/>
    <w:rsid w:val="00025668"/>
    <w:rsid w:val="00025C40"/>
    <w:rsid w:val="00026A5C"/>
    <w:rsid w:val="00027656"/>
    <w:rsid w:val="0002770A"/>
    <w:rsid w:val="00027D13"/>
    <w:rsid w:val="00030670"/>
    <w:rsid w:val="00031092"/>
    <w:rsid w:val="00031630"/>
    <w:rsid w:val="00032072"/>
    <w:rsid w:val="000329CB"/>
    <w:rsid w:val="00033622"/>
    <w:rsid w:val="0003394A"/>
    <w:rsid w:val="00035677"/>
    <w:rsid w:val="00035A93"/>
    <w:rsid w:val="00035AA4"/>
    <w:rsid w:val="00035E76"/>
    <w:rsid w:val="000368FB"/>
    <w:rsid w:val="00037471"/>
    <w:rsid w:val="00037C7B"/>
    <w:rsid w:val="00040809"/>
    <w:rsid w:val="000410FA"/>
    <w:rsid w:val="0004145E"/>
    <w:rsid w:val="00042295"/>
    <w:rsid w:val="0004240C"/>
    <w:rsid w:val="00042A28"/>
    <w:rsid w:val="00042C28"/>
    <w:rsid w:val="00043342"/>
    <w:rsid w:val="00043954"/>
    <w:rsid w:val="00044190"/>
    <w:rsid w:val="00044383"/>
    <w:rsid w:val="000451F5"/>
    <w:rsid w:val="000464FA"/>
    <w:rsid w:val="00046B29"/>
    <w:rsid w:val="00047E02"/>
    <w:rsid w:val="0005115C"/>
    <w:rsid w:val="000514EE"/>
    <w:rsid w:val="000520CB"/>
    <w:rsid w:val="0005220A"/>
    <w:rsid w:val="00052C5D"/>
    <w:rsid w:val="00052EF8"/>
    <w:rsid w:val="00053454"/>
    <w:rsid w:val="00054C92"/>
    <w:rsid w:val="00055622"/>
    <w:rsid w:val="000556D1"/>
    <w:rsid w:val="000563EE"/>
    <w:rsid w:val="000570BE"/>
    <w:rsid w:val="000571AC"/>
    <w:rsid w:val="00060319"/>
    <w:rsid w:val="000609D9"/>
    <w:rsid w:val="00061742"/>
    <w:rsid w:val="000619B2"/>
    <w:rsid w:val="000629DD"/>
    <w:rsid w:val="00062AB8"/>
    <w:rsid w:val="00062F8C"/>
    <w:rsid w:val="0006390F"/>
    <w:rsid w:val="0006443E"/>
    <w:rsid w:val="00064516"/>
    <w:rsid w:val="00065153"/>
    <w:rsid w:val="00065255"/>
    <w:rsid w:val="000654D8"/>
    <w:rsid w:val="00065AE0"/>
    <w:rsid w:val="00070309"/>
    <w:rsid w:val="00070399"/>
    <w:rsid w:val="00071531"/>
    <w:rsid w:val="00071937"/>
    <w:rsid w:val="00071B0A"/>
    <w:rsid w:val="00072908"/>
    <w:rsid w:val="00073484"/>
    <w:rsid w:val="0007358B"/>
    <w:rsid w:val="00073C13"/>
    <w:rsid w:val="00073E79"/>
    <w:rsid w:val="00073EB8"/>
    <w:rsid w:val="0007590B"/>
    <w:rsid w:val="00075A19"/>
    <w:rsid w:val="000771DB"/>
    <w:rsid w:val="000772A2"/>
    <w:rsid w:val="00081AE7"/>
    <w:rsid w:val="00082C9B"/>
    <w:rsid w:val="0008379B"/>
    <w:rsid w:val="00083985"/>
    <w:rsid w:val="00083FB7"/>
    <w:rsid w:val="00084925"/>
    <w:rsid w:val="0008627F"/>
    <w:rsid w:val="00086FDF"/>
    <w:rsid w:val="000876A0"/>
    <w:rsid w:val="000879EB"/>
    <w:rsid w:val="00090547"/>
    <w:rsid w:val="000909D0"/>
    <w:rsid w:val="0009151F"/>
    <w:rsid w:val="00091FB5"/>
    <w:rsid w:val="00092CB1"/>
    <w:rsid w:val="00092D7A"/>
    <w:rsid w:val="000934B7"/>
    <w:rsid w:val="000943E9"/>
    <w:rsid w:val="00094901"/>
    <w:rsid w:val="00096463"/>
    <w:rsid w:val="000968C8"/>
    <w:rsid w:val="00097D1D"/>
    <w:rsid w:val="000A142E"/>
    <w:rsid w:val="000A2038"/>
    <w:rsid w:val="000A2594"/>
    <w:rsid w:val="000A4232"/>
    <w:rsid w:val="000A4299"/>
    <w:rsid w:val="000A4449"/>
    <w:rsid w:val="000A4637"/>
    <w:rsid w:val="000A4F37"/>
    <w:rsid w:val="000A50D2"/>
    <w:rsid w:val="000A5C1C"/>
    <w:rsid w:val="000A6745"/>
    <w:rsid w:val="000B025A"/>
    <w:rsid w:val="000B0392"/>
    <w:rsid w:val="000B03C2"/>
    <w:rsid w:val="000B05AD"/>
    <w:rsid w:val="000B0785"/>
    <w:rsid w:val="000B1648"/>
    <w:rsid w:val="000B19A7"/>
    <w:rsid w:val="000B1B13"/>
    <w:rsid w:val="000B1D39"/>
    <w:rsid w:val="000B2D54"/>
    <w:rsid w:val="000B574F"/>
    <w:rsid w:val="000B5B30"/>
    <w:rsid w:val="000B5BA6"/>
    <w:rsid w:val="000B605B"/>
    <w:rsid w:val="000B66CB"/>
    <w:rsid w:val="000B6E21"/>
    <w:rsid w:val="000B6EA8"/>
    <w:rsid w:val="000B789A"/>
    <w:rsid w:val="000B7CA8"/>
    <w:rsid w:val="000C0774"/>
    <w:rsid w:val="000C175A"/>
    <w:rsid w:val="000C285D"/>
    <w:rsid w:val="000C2D12"/>
    <w:rsid w:val="000C420D"/>
    <w:rsid w:val="000C4935"/>
    <w:rsid w:val="000C54DF"/>
    <w:rsid w:val="000C6652"/>
    <w:rsid w:val="000C671B"/>
    <w:rsid w:val="000C6B84"/>
    <w:rsid w:val="000C6E0D"/>
    <w:rsid w:val="000C7D4B"/>
    <w:rsid w:val="000D0C69"/>
    <w:rsid w:val="000D0D4B"/>
    <w:rsid w:val="000D1FFE"/>
    <w:rsid w:val="000D2252"/>
    <w:rsid w:val="000D2B37"/>
    <w:rsid w:val="000D3B07"/>
    <w:rsid w:val="000D42DE"/>
    <w:rsid w:val="000D5150"/>
    <w:rsid w:val="000D5C9D"/>
    <w:rsid w:val="000D5E82"/>
    <w:rsid w:val="000D5F41"/>
    <w:rsid w:val="000D6E92"/>
    <w:rsid w:val="000D7A4F"/>
    <w:rsid w:val="000D7E84"/>
    <w:rsid w:val="000E0A13"/>
    <w:rsid w:val="000E19B3"/>
    <w:rsid w:val="000E1DD9"/>
    <w:rsid w:val="000E29DB"/>
    <w:rsid w:val="000E2F08"/>
    <w:rsid w:val="000E37C4"/>
    <w:rsid w:val="000E3F3B"/>
    <w:rsid w:val="000E4B28"/>
    <w:rsid w:val="000E4BF7"/>
    <w:rsid w:val="000E4D11"/>
    <w:rsid w:val="000E5ACB"/>
    <w:rsid w:val="000E5CA5"/>
    <w:rsid w:val="000E5F2B"/>
    <w:rsid w:val="000E6271"/>
    <w:rsid w:val="000E6523"/>
    <w:rsid w:val="000E6702"/>
    <w:rsid w:val="000E6EA6"/>
    <w:rsid w:val="000E7270"/>
    <w:rsid w:val="000F009C"/>
    <w:rsid w:val="000F0EC9"/>
    <w:rsid w:val="000F2797"/>
    <w:rsid w:val="000F29C1"/>
    <w:rsid w:val="000F2A45"/>
    <w:rsid w:val="000F3228"/>
    <w:rsid w:val="000F3882"/>
    <w:rsid w:val="000F3A8E"/>
    <w:rsid w:val="000F4AF3"/>
    <w:rsid w:val="000F4F55"/>
    <w:rsid w:val="000F51E1"/>
    <w:rsid w:val="000F72A3"/>
    <w:rsid w:val="000F734C"/>
    <w:rsid w:val="000F7DE4"/>
    <w:rsid w:val="000F7F03"/>
    <w:rsid w:val="000F7FD1"/>
    <w:rsid w:val="0010117B"/>
    <w:rsid w:val="001017FE"/>
    <w:rsid w:val="001028FB"/>
    <w:rsid w:val="00103007"/>
    <w:rsid w:val="00103593"/>
    <w:rsid w:val="001039FD"/>
    <w:rsid w:val="001042A1"/>
    <w:rsid w:val="001045E7"/>
    <w:rsid w:val="00104887"/>
    <w:rsid w:val="001050C3"/>
    <w:rsid w:val="0010687B"/>
    <w:rsid w:val="001068EE"/>
    <w:rsid w:val="00106A03"/>
    <w:rsid w:val="001070D2"/>
    <w:rsid w:val="00107513"/>
    <w:rsid w:val="00107797"/>
    <w:rsid w:val="00110EDF"/>
    <w:rsid w:val="00111840"/>
    <w:rsid w:val="0011192B"/>
    <w:rsid w:val="00111AFD"/>
    <w:rsid w:val="00112EC5"/>
    <w:rsid w:val="00113708"/>
    <w:rsid w:val="00113828"/>
    <w:rsid w:val="00113B29"/>
    <w:rsid w:val="00114BAD"/>
    <w:rsid w:val="00114D45"/>
    <w:rsid w:val="00115272"/>
    <w:rsid w:val="00115CB5"/>
    <w:rsid w:val="00116DC5"/>
    <w:rsid w:val="00117031"/>
    <w:rsid w:val="00117993"/>
    <w:rsid w:val="0012073C"/>
    <w:rsid w:val="00120F9D"/>
    <w:rsid w:val="00121A6F"/>
    <w:rsid w:val="00121EF9"/>
    <w:rsid w:val="00121FC0"/>
    <w:rsid w:val="00122262"/>
    <w:rsid w:val="00122499"/>
    <w:rsid w:val="001228A4"/>
    <w:rsid w:val="001229B5"/>
    <w:rsid w:val="001242C6"/>
    <w:rsid w:val="0012450B"/>
    <w:rsid w:val="001260AC"/>
    <w:rsid w:val="00127704"/>
    <w:rsid w:val="00127D6F"/>
    <w:rsid w:val="00127F8B"/>
    <w:rsid w:val="0013097C"/>
    <w:rsid w:val="00131261"/>
    <w:rsid w:val="00131815"/>
    <w:rsid w:val="00131B84"/>
    <w:rsid w:val="00131D6F"/>
    <w:rsid w:val="001322AA"/>
    <w:rsid w:val="00132486"/>
    <w:rsid w:val="00133CD7"/>
    <w:rsid w:val="00133CDE"/>
    <w:rsid w:val="001345D2"/>
    <w:rsid w:val="00134920"/>
    <w:rsid w:val="00135C65"/>
    <w:rsid w:val="00136F40"/>
    <w:rsid w:val="00136F7B"/>
    <w:rsid w:val="0013715F"/>
    <w:rsid w:val="001373E1"/>
    <w:rsid w:val="001376E3"/>
    <w:rsid w:val="00137ECF"/>
    <w:rsid w:val="00141A37"/>
    <w:rsid w:val="00142215"/>
    <w:rsid w:val="00142606"/>
    <w:rsid w:val="00142BE3"/>
    <w:rsid w:val="00142D4D"/>
    <w:rsid w:val="00142D59"/>
    <w:rsid w:val="001438F3"/>
    <w:rsid w:val="00144FF6"/>
    <w:rsid w:val="001479D1"/>
    <w:rsid w:val="00147D88"/>
    <w:rsid w:val="00150751"/>
    <w:rsid w:val="00151BB4"/>
    <w:rsid w:val="00151D9A"/>
    <w:rsid w:val="00151F47"/>
    <w:rsid w:val="001521B7"/>
    <w:rsid w:val="00153207"/>
    <w:rsid w:val="00154410"/>
    <w:rsid w:val="0015452F"/>
    <w:rsid w:val="00155023"/>
    <w:rsid w:val="00156BD4"/>
    <w:rsid w:val="001571AB"/>
    <w:rsid w:val="00161A9F"/>
    <w:rsid w:val="00161D54"/>
    <w:rsid w:val="00162547"/>
    <w:rsid w:val="0016284E"/>
    <w:rsid w:val="001632C8"/>
    <w:rsid w:val="00163661"/>
    <w:rsid w:val="00164312"/>
    <w:rsid w:val="00164877"/>
    <w:rsid w:val="00164B85"/>
    <w:rsid w:val="00164C1D"/>
    <w:rsid w:val="00165AFE"/>
    <w:rsid w:val="00166494"/>
    <w:rsid w:val="0016657E"/>
    <w:rsid w:val="001668E5"/>
    <w:rsid w:val="001670B3"/>
    <w:rsid w:val="00167796"/>
    <w:rsid w:val="00170477"/>
    <w:rsid w:val="001705D7"/>
    <w:rsid w:val="001730AC"/>
    <w:rsid w:val="00173828"/>
    <w:rsid w:val="0017475A"/>
    <w:rsid w:val="00175385"/>
    <w:rsid w:val="001758D6"/>
    <w:rsid w:val="00175B4E"/>
    <w:rsid w:val="001762C9"/>
    <w:rsid w:val="0017631C"/>
    <w:rsid w:val="0017706A"/>
    <w:rsid w:val="00177D19"/>
    <w:rsid w:val="00180596"/>
    <w:rsid w:val="0018358B"/>
    <w:rsid w:val="001835E5"/>
    <w:rsid w:val="00183832"/>
    <w:rsid w:val="00184FD5"/>
    <w:rsid w:val="00185146"/>
    <w:rsid w:val="001851E3"/>
    <w:rsid w:val="00185BA8"/>
    <w:rsid w:val="00190679"/>
    <w:rsid w:val="00190B24"/>
    <w:rsid w:val="00192ECB"/>
    <w:rsid w:val="001933B7"/>
    <w:rsid w:val="0019382A"/>
    <w:rsid w:val="001939C7"/>
    <w:rsid w:val="00193BB3"/>
    <w:rsid w:val="00193F8D"/>
    <w:rsid w:val="00193F98"/>
    <w:rsid w:val="0019439D"/>
    <w:rsid w:val="001954A9"/>
    <w:rsid w:val="00195603"/>
    <w:rsid w:val="0019626B"/>
    <w:rsid w:val="0019626F"/>
    <w:rsid w:val="00197440"/>
    <w:rsid w:val="001974D7"/>
    <w:rsid w:val="00197687"/>
    <w:rsid w:val="00197BC5"/>
    <w:rsid w:val="001A0CDD"/>
    <w:rsid w:val="001A21D4"/>
    <w:rsid w:val="001A2851"/>
    <w:rsid w:val="001A28AA"/>
    <w:rsid w:val="001A28C0"/>
    <w:rsid w:val="001A2951"/>
    <w:rsid w:val="001A3FEF"/>
    <w:rsid w:val="001A4A13"/>
    <w:rsid w:val="001A57F5"/>
    <w:rsid w:val="001A59E5"/>
    <w:rsid w:val="001A59E8"/>
    <w:rsid w:val="001A5FBC"/>
    <w:rsid w:val="001A7EF8"/>
    <w:rsid w:val="001B031B"/>
    <w:rsid w:val="001B03D6"/>
    <w:rsid w:val="001B0EB7"/>
    <w:rsid w:val="001B108D"/>
    <w:rsid w:val="001B11CD"/>
    <w:rsid w:val="001B125D"/>
    <w:rsid w:val="001B12F4"/>
    <w:rsid w:val="001B1402"/>
    <w:rsid w:val="001B240F"/>
    <w:rsid w:val="001B4331"/>
    <w:rsid w:val="001B483A"/>
    <w:rsid w:val="001B4D2D"/>
    <w:rsid w:val="001B5697"/>
    <w:rsid w:val="001B5771"/>
    <w:rsid w:val="001B71B3"/>
    <w:rsid w:val="001B7C2C"/>
    <w:rsid w:val="001C0F16"/>
    <w:rsid w:val="001C144E"/>
    <w:rsid w:val="001C2EF0"/>
    <w:rsid w:val="001C4E7A"/>
    <w:rsid w:val="001C549A"/>
    <w:rsid w:val="001C558D"/>
    <w:rsid w:val="001C567F"/>
    <w:rsid w:val="001C56CD"/>
    <w:rsid w:val="001C660B"/>
    <w:rsid w:val="001C6F93"/>
    <w:rsid w:val="001D20A0"/>
    <w:rsid w:val="001D2150"/>
    <w:rsid w:val="001D2706"/>
    <w:rsid w:val="001D273A"/>
    <w:rsid w:val="001D337E"/>
    <w:rsid w:val="001D3436"/>
    <w:rsid w:val="001D4347"/>
    <w:rsid w:val="001D498A"/>
    <w:rsid w:val="001D4E68"/>
    <w:rsid w:val="001D4EBB"/>
    <w:rsid w:val="001D50AC"/>
    <w:rsid w:val="001D581C"/>
    <w:rsid w:val="001E058B"/>
    <w:rsid w:val="001E11F2"/>
    <w:rsid w:val="001E1879"/>
    <w:rsid w:val="001E2113"/>
    <w:rsid w:val="001E3A53"/>
    <w:rsid w:val="001E3C27"/>
    <w:rsid w:val="001E3FBB"/>
    <w:rsid w:val="001E44A2"/>
    <w:rsid w:val="001E51BE"/>
    <w:rsid w:val="001E52C4"/>
    <w:rsid w:val="001E5CB9"/>
    <w:rsid w:val="001E5F01"/>
    <w:rsid w:val="001E74E0"/>
    <w:rsid w:val="001E79B2"/>
    <w:rsid w:val="001E7BD8"/>
    <w:rsid w:val="001F01E9"/>
    <w:rsid w:val="001F0B8B"/>
    <w:rsid w:val="001F237F"/>
    <w:rsid w:val="001F2C04"/>
    <w:rsid w:val="001F2F47"/>
    <w:rsid w:val="001F3819"/>
    <w:rsid w:val="001F3B5C"/>
    <w:rsid w:val="001F3B9C"/>
    <w:rsid w:val="001F4373"/>
    <w:rsid w:val="001F5C3F"/>
    <w:rsid w:val="001F5E12"/>
    <w:rsid w:val="001F5EDF"/>
    <w:rsid w:val="001F6935"/>
    <w:rsid w:val="001F7FBA"/>
    <w:rsid w:val="00200287"/>
    <w:rsid w:val="00200A4C"/>
    <w:rsid w:val="00201AB9"/>
    <w:rsid w:val="0020294F"/>
    <w:rsid w:val="00203231"/>
    <w:rsid w:val="00203653"/>
    <w:rsid w:val="002045AE"/>
    <w:rsid w:val="002045F0"/>
    <w:rsid w:val="00204AC8"/>
    <w:rsid w:val="002059D6"/>
    <w:rsid w:val="00205A7A"/>
    <w:rsid w:val="00205CA6"/>
    <w:rsid w:val="00206573"/>
    <w:rsid w:val="00206D97"/>
    <w:rsid w:val="00206ECD"/>
    <w:rsid w:val="00207B02"/>
    <w:rsid w:val="00210D52"/>
    <w:rsid w:val="00212A35"/>
    <w:rsid w:val="00213888"/>
    <w:rsid w:val="002144AC"/>
    <w:rsid w:val="002149E7"/>
    <w:rsid w:val="00214D1C"/>
    <w:rsid w:val="0021572F"/>
    <w:rsid w:val="00215BA9"/>
    <w:rsid w:val="00216514"/>
    <w:rsid w:val="00216A4E"/>
    <w:rsid w:val="0021757B"/>
    <w:rsid w:val="002177C9"/>
    <w:rsid w:val="00217C34"/>
    <w:rsid w:val="00217E6D"/>
    <w:rsid w:val="00220987"/>
    <w:rsid w:val="00221C86"/>
    <w:rsid w:val="00221D68"/>
    <w:rsid w:val="00221D81"/>
    <w:rsid w:val="00223571"/>
    <w:rsid w:val="00223580"/>
    <w:rsid w:val="00223C1C"/>
    <w:rsid w:val="00224B8D"/>
    <w:rsid w:val="00225A5F"/>
    <w:rsid w:val="00226601"/>
    <w:rsid w:val="002300C6"/>
    <w:rsid w:val="0023034A"/>
    <w:rsid w:val="00230381"/>
    <w:rsid w:val="0023053B"/>
    <w:rsid w:val="0023083D"/>
    <w:rsid w:val="00231385"/>
    <w:rsid w:val="002314BA"/>
    <w:rsid w:val="00232244"/>
    <w:rsid w:val="002337C3"/>
    <w:rsid w:val="00233971"/>
    <w:rsid w:val="0023456D"/>
    <w:rsid w:val="00234E64"/>
    <w:rsid w:val="00235E6C"/>
    <w:rsid w:val="00236874"/>
    <w:rsid w:val="002379A3"/>
    <w:rsid w:val="00237A58"/>
    <w:rsid w:val="00240334"/>
    <w:rsid w:val="0024033F"/>
    <w:rsid w:val="002405D4"/>
    <w:rsid w:val="002416B0"/>
    <w:rsid w:val="0024170E"/>
    <w:rsid w:val="0024293B"/>
    <w:rsid w:val="00243BA7"/>
    <w:rsid w:val="00243C3F"/>
    <w:rsid w:val="0024413A"/>
    <w:rsid w:val="0024443D"/>
    <w:rsid w:val="002448F6"/>
    <w:rsid w:val="00244F13"/>
    <w:rsid w:val="002503F3"/>
    <w:rsid w:val="00250731"/>
    <w:rsid w:val="002511FD"/>
    <w:rsid w:val="00251EB3"/>
    <w:rsid w:val="00251F04"/>
    <w:rsid w:val="0025270C"/>
    <w:rsid w:val="002538F4"/>
    <w:rsid w:val="00254237"/>
    <w:rsid w:val="00254364"/>
    <w:rsid w:val="00254F83"/>
    <w:rsid w:val="00255F87"/>
    <w:rsid w:val="0025611D"/>
    <w:rsid w:val="00257278"/>
    <w:rsid w:val="00257451"/>
    <w:rsid w:val="00260501"/>
    <w:rsid w:val="002628BE"/>
    <w:rsid w:val="00263124"/>
    <w:rsid w:val="00264B69"/>
    <w:rsid w:val="00264E01"/>
    <w:rsid w:val="00265897"/>
    <w:rsid w:val="002664F7"/>
    <w:rsid w:val="00267204"/>
    <w:rsid w:val="00271A40"/>
    <w:rsid w:val="00271D11"/>
    <w:rsid w:val="002721C8"/>
    <w:rsid w:val="00273626"/>
    <w:rsid w:val="002744F6"/>
    <w:rsid w:val="00276083"/>
    <w:rsid w:val="0027612C"/>
    <w:rsid w:val="0027620D"/>
    <w:rsid w:val="002765EC"/>
    <w:rsid w:val="00276C2C"/>
    <w:rsid w:val="00277D30"/>
    <w:rsid w:val="002810EF"/>
    <w:rsid w:val="00281568"/>
    <w:rsid w:val="00282553"/>
    <w:rsid w:val="00282F18"/>
    <w:rsid w:val="002838D2"/>
    <w:rsid w:val="00283B3E"/>
    <w:rsid w:val="002843F1"/>
    <w:rsid w:val="0028455A"/>
    <w:rsid w:val="00286346"/>
    <w:rsid w:val="00286567"/>
    <w:rsid w:val="00287A50"/>
    <w:rsid w:val="0029006F"/>
    <w:rsid w:val="0029053A"/>
    <w:rsid w:val="00290A52"/>
    <w:rsid w:val="0029241E"/>
    <w:rsid w:val="0029285D"/>
    <w:rsid w:val="00292FAE"/>
    <w:rsid w:val="00293834"/>
    <w:rsid w:val="00293A81"/>
    <w:rsid w:val="00293B4A"/>
    <w:rsid w:val="00293BC6"/>
    <w:rsid w:val="00295AEA"/>
    <w:rsid w:val="002962FA"/>
    <w:rsid w:val="00296689"/>
    <w:rsid w:val="00297B62"/>
    <w:rsid w:val="002A1607"/>
    <w:rsid w:val="002A1BAD"/>
    <w:rsid w:val="002A23F7"/>
    <w:rsid w:val="002A2CEA"/>
    <w:rsid w:val="002A378F"/>
    <w:rsid w:val="002A3B48"/>
    <w:rsid w:val="002A4277"/>
    <w:rsid w:val="002A4D02"/>
    <w:rsid w:val="002A5D83"/>
    <w:rsid w:val="002A5ECE"/>
    <w:rsid w:val="002A67C9"/>
    <w:rsid w:val="002A696D"/>
    <w:rsid w:val="002B019A"/>
    <w:rsid w:val="002B029A"/>
    <w:rsid w:val="002B085E"/>
    <w:rsid w:val="002B096F"/>
    <w:rsid w:val="002B13C0"/>
    <w:rsid w:val="002B1756"/>
    <w:rsid w:val="002B17CD"/>
    <w:rsid w:val="002B22EE"/>
    <w:rsid w:val="002B2BAE"/>
    <w:rsid w:val="002B2FBF"/>
    <w:rsid w:val="002B44E1"/>
    <w:rsid w:val="002B516B"/>
    <w:rsid w:val="002B7098"/>
    <w:rsid w:val="002B7B0A"/>
    <w:rsid w:val="002B7B72"/>
    <w:rsid w:val="002C0802"/>
    <w:rsid w:val="002C08B7"/>
    <w:rsid w:val="002C2D88"/>
    <w:rsid w:val="002C3053"/>
    <w:rsid w:val="002C3206"/>
    <w:rsid w:val="002C36EA"/>
    <w:rsid w:val="002C3971"/>
    <w:rsid w:val="002C3AD4"/>
    <w:rsid w:val="002C429A"/>
    <w:rsid w:val="002C46AC"/>
    <w:rsid w:val="002C4C37"/>
    <w:rsid w:val="002C538F"/>
    <w:rsid w:val="002C58B8"/>
    <w:rsid w:val="002C5C97"/>
    <w:rsid w:val="002C7A1A"/>
    <w:rsid w:val="002C7C50"/>
    <w:rsid w:val="002D04CE"/>
    <w:rsid w:val="002D053B"/>
    <w:rsid w:val="002D1364"/>
    <w:rsid w:val="002D1521"/>
    <w:rsid w:val="002D1A58"/>
    <w:rsid w:val="002D2782"/>
    <w:rsid w:val="002D28BD"/>
    <w:rsid w:val="002D2965"/>
    <w:rsid w:val="002D4301"/>
    <w:rsid w:val="002E056D"/>
    <w:rsid w:val="002E0BCB"/>
    <w:rsid w:val="002E0DFD"/>
    <w:rsid w:val="002E10F8"/>
    <w:rsid w:val="002E1AAA"/>
    <w:rsid w:val="002E1BE0"/>
    <w:rsid w:val="002E350B"/>
    <w:rsid w:val="002E4124"/>
    <w:rsid w:val="002E4DF0"/>
    <w:rsid w:val="002E5794"/>
    <w:rsid w:val="002E5829"/>
    <w:rsid w:val="002E5BBC"/>
    <w:rsid w:val="002E61B9"/>
    <w:rsid w:val="002E6A0D"/>
    <w:rsid w:val="002E736F"/>
    <w:rsid w:val="002E7B7F"/>
    <w:rsid w:val="002F07DA"/>
    <w:rsid w:val="002F092C"/>
    <w:rsid w:val="002F1D36"/>
    <w:rsid w:val="002F1F4C"/>
    <w:rsid w:val="002F2204"/>
    <w:rsid w:val="002F2D74"/>
    <w:rsid w:val="002F363F"/>
    <w:rsid w:val="002F40AE"/>
    <w:rsid w:val="002F4D51"/>
    <w:rsid w:val="002F5445"/>
    <w:rsid w:val="002F5925"/>
    <w:rsid w:val="002F5F71"/>
    <w:rsid w:val="002F6C95"/>
    <w:rsid w:val="002F6D99"/>
    <w:rsid w:val="002F7044"/>
    <w:rsid w:val="002F75C6"/>
    <w:rsid w:val="003023B0"/>
    <w:rsid w:val="00302622"/>
    <w:rsid w:val="00303271"/>
    <w:rsid w:val="00303E92"/>
    <w:rsid w:val="003042F1"/>
    <w:rsid w:val="003044F0"/>
    <w:rsid w:val="00304AD4"/>
    <w:rsid w:val="00304C1F"/>
    <w:rsid w:val="00304F41"/>
    <w:rsid w:val="003054BD"/>
    <w:rsid w:val="00305DFE"/>
    <w:rsid w:val="00306830"/>
    <w:rsid w:val="0030709E"/>
    <w:rsid w:val="00307654"/>
    <w:rsid w:val="00307905"/>
    <w:rsid w:val="003103FE"/>
    <w:rsid w:val="00311AAA"/>
    <w:rsid w:val="00312676"/>
    <w:rsid w:val="00312C09"/>
    <w:rsid w:val="003131AC"/>
    <w:rsid w:val="00313239"/>
    <w:rsid w:val="00314E6A"/>
    <w:rsid w:val="0031533D"/>
    <w:rsid w:val="00315D35"/>
    <w:rsid w:val="003164AE"/>
    <w:rsid w:val="00316747"/>
    <w:rsid w:val="00320449"/>
    <w:rsid w:val="00320F06"/>
    <w:rsid w:val="003210F9"/>
    <w:rsid w:val="00321426"/>
    <w:rsid w:val="00321A51"/>
    <w:rsid w:val="00323F6C"/>
    <w:rsid w:val="00325439"/>
    <w:rsid w:val="00325922"/>
    <w:rsid w:val="00325B35"/>
    <w:rsid w:val="00325BED"/>
    <w:rsid w:val="00325D72"/>
    <w:rsid w:val="00326194"/>
    <w:rsid w:val="003261B4"/>
    <w:rsid w:val="00326810"/>
    <w:rsid w:val="00326C0F"/>
    <w:rsid w:val="003276B2"/>
    <w:rsid w:val="00327F5A"/>
    <w:rsid w:val="003309C0"/>
    <w:rsid w:val="003318ED"/>
    <w:rsid w:val="00332854"/>
    <w:rsid w:val="00333901"/>
    <w:rsid w:val="00334EC4"/>
    <w:rsid w:val="00335EA6"/>
    <w:rsid w:val="00336ABB"/>
    <w:rsid w:val="00336AFC"/>
    <w:rsid w:val="00337E5A"/>
    <w:rsid w:val="003403D9"/>
    <w:rsid w:val="00341266"/>
    <w:rsid w:val="003423EB"/>
    <w:rsid w:val="00342B56"/>
    <w:rsid w:val="00342E93"/>
    <w:rsid w:val="00342FA3"/>
    <w:rsid w:val="00343884"/>
    <w:rsid w:val="00343A3F"/>
    <w:rsid w:val="00343AE0"/>
    <w:rsid w:val="00343EE1"/>
    <w:rsid w:val="003444BB"/>
    <w:rsid w:val="0034473D"/>
    <w:rsid w:val="00344ED2"/>
    <w:rsid w:val="00345090"/>
    <w:rsid w:val="003468BD"/>
    <w:rsid w:val="003469BD"/>
    <w:rsid w:val="00346D94"/>
    <w:rsid w:val="00347467"/>
    <w:rsid w:val="003514E2"/>
    <w:rsid w:val="003516AF"/>
    <w:rsid w:val="003516F6"/>
    <w:rsid w:val="00351C22"/>
    <w:rsid w:val="00352222"/>
    <w:rsid w:val="00352460"/>
    <w:rsid w:val="00354207"/>
    <w:rsid w:val="003543ED"/>
    <w:rsid w:val="00354A80"/>
    <w:rsid w:val="00354ADB"/>
    <w:rsid w:val="00355A59"/>
    <w:rsid w:val="00355BE6"/>
    <w:rsid w:val="00356155"/>
    <w:rsid w:val="00356270"/>
    <w:rsid w:val="00356CC5"/>
    <w:rsid w:val="00356F4E"/>
    <w:rsid w:val="00357071"/>
    <w:rsid w:val="00357545"/>
    <w:rsid w:val="003578E4"/>
    <w:rsid w:val="003578F2"/>
    <w:rsid w:val="003579EC"/>
    <w:rsid w:val="003603B7"/>
    <w:rsid w:val="00360A73"/>
    <w:rsid w:val="00360A9F"/>
    <w:rsid w:val="003629D3"/>
    <w:rsid w:val="00363D25"/>
    <w:rsid w:val="00364293"/>
    <w:rsid w:val="0036465D"/>
    <w:rsid w:val="003659AE"/>
    <w:rsid w:val="00365BD3"/>
    <w:rsid w:val="00366204"/>
    <w:rsid w:val="00370625"/>
    <w:rsid w:val="003710FA"/>
    <w:rsid w:val="00371429"/>
    <w:rsid w:val="00372124"/>
    <w:rsid w:val="00372602"/>
    <w:rsid w:val="0037353A"/>
    <w:rsid w:val="00373935"/>
    <w:rsid w:val="00373C68"/>
    <w:rsid w:val="00374C0D"/>
    <w:rsid w:val="00374C31"/>
    <w:rsid w:val="00374E86"/>
    <w:rsid w:val="0037524A"/>
    <w:rsid w:val="0037543D"/>
    <w:rsid w:val="00375A89"/>
    <w:rsid w:val="00376316"/>
    <w:rsid w:val="003764EF"/>
    <w:rsid w:val="00376803"/>
    <w:rsid w:val="00377799"/>
    <w:rsid w:val="00382B68"/>
    <w:rsid w:val="0038394F"/>
    <w:rsid w:val="00386078"/>
    <w:rsid w:val="00387E86"/>
    <w:rsid w:val="0039129C"/>
    <w:rsid w:val="00391BD7"/>
    <w:rsid w:val="003923F0"/>
    <w:rsid w:val="00392503"/>
    <w:rsid w:val="00392C0C"/>
    <w:rsid w:val="003934B8"/>
    <w:rsid w:val="00394792"/>
    <w:rsid w:val="0039552E"/>
    <w:rsid w:val="00395964"/>
    <w:rsid w:val="00395BD9"/>
    <w:rsid w:val="00396531"/>
    <w:rsid w:val="003965DC"/>
    <w:rsid w:val="0039700C"/>
    <w:rsid w:val="00397239"/>
    <w:rsid w:val="00397C8F"/>
    <w:rsid w:val="003A03D8"/>
    <w:rsid w:val="003A0664"/>
    <w:rsid w:val="003A092B"/>
    <w:rsid w:val="003A12A3"/>
    <w:rsid w:val="003A15FF"/>
    <w:rsid w:val="003A3267"/>
    <w:rsid w:val="003A37B8"/>
    <w:rsid w:val="003A38F6"/>
    <w:rsid w:val="003A3C21"/>
    <w:rsid w:val="003A46DC"/>
    <w:rsid w:val="003A5CA5"/>
    <w:rsid w:val="003A6081"/>
    <w:rsid w:val="003A663E"/>
    <w:rsid w:val="003A6A36"/>
    <w:rsid w:val="003A6D53"/>
    <w:rsid w:val="003B248D"/>
    <w:rsid w:val="003B2F7B"/>
    <w:rsid w:val="003B2F8D"/>
    <w:rsid w:val="003B3486"/>
    <w:rsid w:val="003B3E44"/>
    <w:rsid w:val="003B4B65"/>
    <w:rsid w:val="003B5A3B"/>
    <w:rsid w:val="003B5D43"/>
    <w:rsid w:val="003B6CDE"/>
    <w:rsid w:val="003B6D4D"/>
    <w:rsid w:val="003B7803"/>
    <w:rsid w:val="003C0717"/>
    <w:rsid w:val="003C085A"/>
    <w:rsid w:val="003C0C24"/>
    <w:rsid w:val="003C18CE"/>
    <w:rsid w:val="003C2272"/>
    <w:rsid w:val="003C260A"/>
    <w:rsid w:val="003C2CE6"/>
    <w:rsid w:val="003C39F3"/>
    <w:rsid w:val="003C3CC9"/>
    <w:rsid w:val="003C3E45"/>
    <w:rsid w:val="003C65F5"/>
    <w:rsid w:val="003C67C7"/>
    <w:rsid w:val="003C6D2C"/>
    <w:rsid w:val="003C7483"/>
    <w:rsid w:val="003C7A98"/>
    <w:rsid w:val="003C7ABE"/>
    <w:rsid w:val="003D03B4"/>
    <w:rsid w:val="003D0B0A"/>
    <w:rsid w:val="003D2711"/>
    <w:rsid w:val="003D2A40"/>
    <w:rsid w:val="003D2CF7"/>
    <w:rsid w:val="003D33F8"/>
    <w:rsid w:val="003D363C"/>
    <w:rsid w:val="003D3CB9"/>
    <w:rsid w:val="003D4D43"/>
    <w:rsid w:val="003D6116"/>
    <w:rsid w:val="003D6854"/>
    <w:rsid w:val="003E00BF"/>
    <w:rsid w:val="003E062B"/>
    <w:rsid w:val="003E0D5E"/>
    <w:rsid w:val="003E11B7"/>
    <w:rsid w:val="003E14FC"/>
    <w:rsid w:val="003E17D3"/>
    <w:rsid w:val="003E48AB"/>
    <w:rsid w:val="003E4A30"/>
    <w:rsid w:val="003E4B9B"/>
    <w:rsid w:val="003E52F8"/>
    <w:rsid w:val="003E58AA"/>
    <w:rsid w:val="003E62CB"/>
    <w:rsid w:val="003E6D38"/>
    <w:rsid w:val="003F095B"/>
    <w:rsid w:val="003F26C3"/>
    <w:rsid w:val="003F3594"/>
    <w:rsid w:val="003F364B"/>
    <w:rsid w:val="003F3BF3"/>
    <w:rsid w:val="003F3EDC"/>
    <w:rsid w:val="003F6313"/>
    <w:rsid w:val="003F63BE"/>
    <w:rsid w:val="003F6C9D"/>
    <w:rsid w:val="003F6DB6"/>
    <w:rsid w:val="003F6E60"/>
    <w:rsid w:val="003F6EAF"/>
    <w:rsid w:val="003F7B4F"/>
    <w:rsid w:val="003F7F98"/>
    <w:rsid w:val="0040116D"/>
    <w:rsid w:val="004016BB"/>
    <w:rsid w:val="00401988"/>
    <w:rsid w:val="00402242"/>
    <w:rsid w:val="0040297F"/>
    <w:rsid w:val="00402B8E"/>
    <w:rsid w:val="00402DC8"/>
    <w:rsid w:val="00403C21"/>
    <w:rsid w:val="004058BC"/>
    <w:rsid w:val="00405FB6"/>
    <w:rsid w:val="0040610F"/>
    <w:rsid w:val="004072CB"/>
    <w:rsid w:val="004122D4"/>
    <w:rsid w:val="004123C7"/>
    <w:rsid w:val="00412C13"/>
    <w:rsid w:val="004138FF"/>
    <w:rsid w:val="00415550"/>
    <w:rsid w:val="00417F69"/>
    <w:rsid w:val="0042081F"/>
    <w:rsid w:val="0042097D"/>
    <w:rsid w:val="00420ADF"/>
    <w:rsid w:val="00421652"/>
    <w:rsid w:val="004252D1"/>
    <w:rsid w:val="004254CE"/>
    <w:rsid w:val="0042576E"/>
    <w:rsid w:val="00425A32"/>
    <w:rsid w:val="00426A47"/>
    <w:rsid w:val="00426DCE"/>
    <w:rsid w:val="00426E90"/>
    <w:rsid w:val="00426FEB"/>
    <w:rsid w:val="0042727D"/>
    <w:rsid w:val="0043014A"/>
    <w:rsid w:val="00430218"/>
    <w:rsid w:val="0043172C"/>
    <w:rsid w:val="00431AF4"/>
    <w:rsid w:val="004328BB"/>
    <w:rsid w:val="0043290B"/>
    <w:rsid w:val="00433E9F"/>
    <w:rsid w:val="00433EE6"/>
    <w:rsid w:val="00433F9B"/>
    <w:rsid w:val="004343FA"/>
    <w:rsid w:val="0043563C"/>
    <w:rsid w:val="004358E1"/>
    <w:rsid w:val="004376DD"/>
    <w:rsid w:val="00437719"/>
    <w:rsid w:val="00437DA7"/>
    <w:rsid w:val="0044028D"/>
    <w:rsid w:val="0044040E"/>
    <w:rsid w:val="00440581"/>
    <w:rsid w:val="004406CF"/>
    <w:rsid w:val="00442643"/>
    <w:rsid w:val="00442E25"/>
    <w:rsid w:val="00443901"/>
    <w:rsid w:val="00443AE7"/>
    <w:rsid w:val="00444BA9"/>
    <w:rsid w:val="00445B33"/>
    <w:rsid w:val="00446633"/>
    <w:rsid w:val="00446BBB"/>
    <w:rsid w:val="00451908"/>
    <w:rsid w:val="00451C3B"/>
    <w:rsid w:val="00452BFE"/>
    <w:rsid w:val="00453158"/>
    <w:rsid w:val="00453199"/>
    <w:rsid w:val="0045375F"/>
    <w:rsid w:val="0045389E"/>
    <w:rsid w:val="004542DD"/>
    <w:rsid w:val="00454369"/>
    <w:rsid w:val="0045453A"/>
    <w:rsid w:val="00454B9C"/>
    <w:rsid w:val="00455366"/>
    <w:rsid w:val="00455927"/>
    <w:rsid w:val="004565A4"/>
    <w:rsid w:val="00457BFD"/>
    <w:rsid w:val="00457FD9"/>
    <w:rsid w:val="0046114B"/>
    <w:rsid w:val="00461E77"/>
    <w:rsid w:val="0046228C"/>
    <w:rsid w:val="00462D50"/>
    <w:rsid w:val="00464D17"/>
    <w:rsid w:val="0046544C"/>
    <w:rsid w:val="004657C9"/>
    <w:rsid w:val="0047004D"/>
    <w:rsid w:val="004708C4"/>
    <w:rsid w:val="00470F42"/>
    <w:rsid w:val="0047191E"/>
    <w:rsid w:val="0047237C"/>
    <w:rsid w:val="00472AA7"/>
    <w:rsid w:val="00473457"/>
    <w:rsid w:val="00473BF8"/>
    <w:rsid w:val="004743FE"/>
    <w:rsid w:val="004744BD"/>
    <w:rsid w:val="00474742"/>
    <w:rsid w:val="0047518D"/>
    <w:rsid w:val="00475298"/>
    <w:rsid w:val="00475EEE"/>
    <w:rsid w:val="0047640A"/>
    <w:rsid w:val="00476D6E"/>
    <w:rsid w:val="004801E9"/>
    <w:rsid w:val="00481438"/>
    <w:rsid w:val="00481641"/>
    <w:rsid w:val="00482755"/>
    <w:rsid w:val="00482F26"/>
    <w:rsid w:val="00483A48"/>
    <w:rsid w:val="004841CB"/>
    <w:rsid w:val="0048425B"/>
    <w:rsid w:val="00484E12"/>
    <w:rsid w:val="00487EF9"/>
    <w:rsid w:val="00487FA0"/>
    <w:rsid w:val="004918CA"/>
    <w:rsid w:val="004930CB"/>
    <w:rsid w:val="00493273"/>
    <w:rsid w:val="004934A9"/>
    <w:rsid w:val="004936F1"/>
    <w:rsid w:val="00493FC2"/>
    <w:rsid w:val="004942C7"/>
    <w:rsid w:val="00494ADA"/>
    <w:rsid w:val="00494B91"/>
    <w:rsid w:val="00494C42"/>
    <w:rsid w:val="00494F7E"/>
    <w:rsid w:val="0049528B"/>
    <w:rsid w:val="004952A3"/>
    <w:rsid w:val="0049649C"/>
    <w:rsid w:val="00496767"/>
    <w:rsid w:val="004971AE"/>
    <w:rsid w:val="0049722D"/>
    <w:rsid w:val="004A010F"/>
    <w:rsid w:val="004A0156"/>
    <w:rsid w:val="004A029B"/>
    <w:rsid w:val="004A0915"/>
    <w:rsid w:val="004A09D2"/>
    <w:rsid w:val="004A1BD4"/>
    <w:rsid w:val="004A26B4"/>
    <w:rsid w:val="004A2797"/>
    <w:rsid w:val="004A2B94"/>
    <w:rsid w:val="004A312B"/>
    <w:rsid w:val="004A38CE"/>
    <w:rsid w:val="004A46C9"/>
    <w:rsid w:val="004A54F5"/>
    <w:rsid w:val="004A57B4"/>
    <w:rsid w:val="004A59DE"/>
    <w:rsid w:val="004A757E"/>
    <w:rsid w:val="004A7E07"/>
    <w:rsid w:val="004A7EBD"/>
    <w:rsid w:val="004B07D0"/>
    <w:rsid w:val="004B11B7"/>
    <w:rsid w:val="004B169D"/>
    <w:rsid w:val="004B1F0A"/>
    <w:rsid w:val="004B200E"/>
    <w:rsid w:val="004B2DD3"/>
    <w:rsid w:val="004B2E1A"/>
    <w:rsid w:val="004B2E1B"/>
    <w:rsid w:val="004B2E21"/>
    <w:rsid w:val="004B35AF"/>
    <w:rsid w:val="004B3D41"/>
    <w:rsid w:val="004B3E71"/>
    <w:rsid w:val="004B3F89"/>
    <w:rsid w:val="004B40A9"/>
    <w:rsid w:val="004B59C0"/>
    <w:rsid w:val="004B7090"/>
    <w:rsid w:val="004B7CD3"/>
    <w:rsid w:val="004B7F63"/>
    <w:rsid w:val="004C04AC"/>
    <w:rsid w:val="004C0562"/>
    <w:rsid w:val="004C1B92"/>
    <w:rsid w:val="004C45F3"/>
    <w:rsid w:val="004C484E"/>
    <w:rsid w:val="004C4EDE"/>
    <w:rsid w:val="004C53E9"/>
    <w:rsid w:val="004C73B4"/>
    <w:rsid w:val="004C75A0"/>
    <w:rsid w:val="004C78ED"/>
    <w:rsid w:val="004D118B"/>
    <w:rsid w:val="004D2CE4"/>
    <w:rsid w:val="004D311E"/>
    <w:rsid w:val="004D34E4"/>
    <w:rsid w:val="004D42B5"/>
    <w:rsid w:val="004D5CA7"/>
    <w:rsid w:val="004D74CB"/>
    <w:rsid w:val="004D79F4"/>
    <w:rsid w:val="004E0237"/>
    <w:rsid w:val="004E1044"/>
    <w:rsid w:val="004E1229"/>
    <w:rsid w:val="004E14AD"/>
    <w:rsid w:val="004E29C2"/>
    <w:rsid w:val="004E3C23"/>
    <w:rsid w:val="004E4E24"/>
    <w:rsid w:val="004E66BE"/>
    <w:rsid w:val="004F32E6"/>
    <w:rsid w:val="004F5DB1"/>
    <w:rsid w:val="004F625C"/>
    <w:rsid w:val="004F639C"/>
    <w:rsid w:val="004F6900"/>
    <w:rsid w:val="004F6A38"/>
    <w:rsid w:val="004F6FC3"/>
    <w:rsid w:val="004F7A28"/>
    <w:rsid w:val="004F7FB2"/>
    <w:rsid w:val="005003BD"/>
    <w:rsid w:val="0050075D"/>
    <w:rsid w:val="00500A6C"/>
    <w:rsid w:val="005015BF"/>
    <w:rsid w:val="00502520"/>
    <w:rsid w:val="005025F3"/>
    <w:rsid w:val="00502FB3"/>
    <w:rsid w:val="00503253"/>
    <w:rsid w:val="00504625"/>
    <w:rsid w:val="0050494D"/>
    <w:rsid w:val="005057C8"/>
    <w:rsid w:val="00505CF0"/>
    <w:rsid w:val="00506090"/>
    <w:rsid w:val="00506826"/>
    <w:rsid w:val="00506F4B"/>
    <w:rsid w:val="00510F4A"/>
    <w:rsid w:val="005156B4"/>
    <w:rsid w:val="00515F78"/>
    <w:rsid w:val="00516008"/>
    <w:rsid w:val="00516030"/>
    <w:rsid w:val="005169DB"/>
    <w:rsid w:val="00517664"/>
    <w:rsid w:val="005202EF"/>
    <w:rsid w:val="00520B13"/>
    <w:rsid w:val="00520B45"/>
    <w:rsid w:val="00520B97"/>
    <w:rsid w:val="00521C86"/>
    <w:rsid w:val="00522772"/>
    <w:rsid w:val="005238B6"/>
    <w:rsid w:val="00524336"/>
    <w:rsid w:val="00524899"/>
    <w:rsid w:val="005254A8"/>
    <w:rsid w:val="00525F1A"/>
    <w:rsid w:val="00530C08"/>
    <w:rsid w:val="00531701"/>
    <w:rsid w:val="00531EEF"/>
    <w:rsid w:val="00532EC9"/>
    <w:rsid w:val="00533D1F"/>
    <w:rsid w:val="00536AA7"/>
    <w:rsid w:val="005376C1"/>
    <w:rsid w:val="00537BAB"/>
    <w:rsid w:val="00537CD7"/>
    <w:rsid w:val="00540260"/>
    <w:rsid w:val="005407A8"/>
    <w:rsid w:val="005407BE"/>
    <w:rsid w:val="00541593"/>
    <w:rsid w:val="00541D9B"/>
    <w:rsid w:val="00543405"/>
    <w:rsid w:val="005441A0"/>
    <w:rsid w:val="00544A08"/>
    <w:rsid w:val="00546151"/>
    <w:rsid w:val="00546B9F"/>
    <w:rsid w:val="00546D2C"/>
    <w:rsid w:val="005473DD"/>
    <w:rsid w:val="005479D4"/>
    <w:rsid w:val="00547C26"/>
    <w:rsid w:val="00547CF0"/>
    <w:rsid w:val="00547E7E"/>
    <w:rsid w:val="00547F21"/>
    <w:rsid w:val="0055058C"/>
    <w:rsid w:val="005505EF"/>
    <w:rsid w:val="0055065B"/>
    <w:rsid w:val="00550CA8"/>
    <w:rsid w:val="00551D95"/>
    <w:rsid w:val="00552F8D"/>
    <w:rsid w:val="00553241"/>
    <w:rsid w:val="005536CB"/>
    <w:rsid w:val="005539D0"/>
    <w:rsid w:val="0055489A"/>
    <w:rsid w:val="00555397"/>
    <w:rsid w:val="0055551D"/>
    <w:rsid w:val="00555704"/>
    <w:rsid w:val="00556404"/>
    <w:rsid w:val="00556736"/>
    <w:rsid w:val="005572BA"/>
    <w:rsid w:val="0055797B"/>
    <w:rsid w:val="00557A9B"/>
    <w:rsid w:val="00557BF2"/>
    <w:rsid w:val="00564307"/>
    <w:rsid w:val="00564A06"/>
    <w:rsid w:val="00564B41"/>
    <w:rsid w:val="005660F9"/>
    <w:rsid w:val="00566110"/>
    <w:rsid w:val="00566794"/>
    <w:rsid w:val="00566896"/>
    <w:rsid w:val="00567850"/>
    <w:rsid w:val="00567A7E"/>
    <w:rsid w:val="00567C65"/>
    <w:rsid w:val="005716C5"/>
    <w:rsid w:val="00571747"/>
    <w:rsid w:val="00572547"/>
    <w:rsid w:val="005732B4"/>
    <w:rsid w:val="00573C0B"/>
    <w:rsid w:val="00573DC1"/>
    <w:rsid w:val="00574290"/>
    <w:rsid w:val="0057769F"/>
    <w:rsid w:val="005778EF"/>
    <w:rsid w:val="00577CA8"/>
    <w:rsid w:val="00577E0E"/>
    <w:rsid w:val="00580332"/>
    <w:rsid w:val="00581080"/>
    <w:rsid w:val="005811A9"/>
    <w:rsid w:val="00581E90"/>
    <w:rsid w:val="005820C1"/>
    <w:rsid w:val="00582754"/>
    <w:rsid w:val="00584876"/>
    <w:rsid w:val="00585AFB"/>
    <w:rsid w:val="00587473"/>
    <w:rsid w:val="00587A7D"/>
    <w:rsid w:val="0059025B"/>
    <w:rsid w:val="0059030C"/>
    <w:rsid w:val="005903BE"/>
    <w:rsid w:val="005913A5"/>
    <w:rsid w:val="005915D6"/>
    <w:rsid w:val="00594F46"/>
    <w:rsid w:val="00595C11"/>
    <w:rsid w:val="00595C9E"/>
    <w:rsid w:val="00595CA6"/>
    <w:rsid w:val="005968ED"/>
    <w:rsid w:val="00596ECC"/>
    <w:rsid w:val="00597D78"/>
    <w:rsid w:val="005A118C"/>
    <w:rsid w:val="005A19A6"/>
    <w:rsid w:val="005A21C6"/>
    <w:rsid w:val="005A2553"/>
    <w:rsid w:val="005A2DC6"/>
    <w:rsid w:val="005A3258"/>
    <w:rsid w:val="005A386A"/>
    <w:rsid w:val="005A3E9B"/>
    <w:rsid w:val="005A481F"/>
    <w:rsid w:val="005A59F2"/>
    <w:rsid w:val="005A6C25"/>
    <w:rsid w:val="005A6DA4"/>
    <w:rsid w:val="005A7990"/>
    <w:rsid w:val="005A7E25"/>
    <w:rsid w:val="005B01DB"/>
    <w:rsid w:val="005B0BEC"/>
    <w:rsid w:val="005B0E9B"/>
    <w:rsid w:val="005B11FA"/>
    <w:rsid w:val="005B1DAB"/>
    <w:rsid w:val="005B1E76"/>
    <w:rsid w:val="005B236F"/>
    <w:rsid w:val="005B2447"/>
    <w:rsid w:val="005B3BD0"/>
    <w:rsid w:val="005B46E4"/>
    <w:rsid w:val="005B477B"/>
    <w:rsid w:val="005B4869"/>
    <w:rsid w:val="005B4DD2"/>
    <w:rsid w:val="005B5E87"/>
    <w:rsid w:val="005B625D"/>
    <w:rsid w:val="005B63F6"/>
    <w:rsid w:val="005B68D1"/>
    <w:rsid w:val="005B6DA7"/>
    <w:rsid w:val="005B748D"/>
    <w:rsid w:val="005B788D"/>
    <w:rsid w:val="005B7A2E"/>
    <w:rsid w:val="005C074E"/>
    <w:rsid w:val="005C0CDF"/>
    <w:rsid w:val="005C1F88"/>
    <w:rsid w:val="005C357D"/>
    <w:rsid w:val="005C36D0"/>
    <w:rsid w:val="005C3A26"/>
    <w:rsid w:val="005C4B3A"/>
    <w:rsid w:val="005C4CD3"/>
    <w:rsid w:val="005C4EEC"/>
    <w:rsid w:val="005C6A73"/>
    <w:rsid w:val="005C6B23"/>
    <w:rsid w:val="005D08C1"/>
    <w:rsid w:val="005D170E"/>
    <w:rsid w:val="005D2007"/>
    <w:rsid w:val="005D29CE"/>
    <w:rsid w:val="005D51B6"/>
    <w:rsid w:val="005D51CC"/>
    <w:rsid w:val="005D5DD8"/>
    <w:rsid w:val="005D79FD"/>
    <w:rsid w:val="005E0005"/>
    <w:rsid w:val="005E025C"/>
    <w:rsid w:val="005E0A46"/>
    <w:rsid w:val="005E16AA"/>
    <w:rsid w:val="005E40C0"/>
    <w:rsid w:val="005E4365"/>
    <w:rsid w:val="005E4466"/>
    <w:rsid w:val="005E4867"/>
    <w:rsid w:val="005E4D44"/>
    <w:rsid w:val="005E4FAF"/>
    <w:rsid w:val="005E5C5A"/>
    <w:rsid w:val="005E5EA4"/>
    <w:rsid w:val="005E7812"/>
    <w:rsid w:val="005F2AA9"/>
    <w:rsid w:val="005F300D"/>
    <w:rsid w:val="005F3278"/>
    <w:rsid w:val="005F36A0"/>
    <w:rsid w:val="005F44EC"/>
    <w:rsid w:val="005F4A4B"/>
    <w:rsid w:val="005F5009"/>
    <w:rsid w:val="005F561D"/>
    <w:rsid w:val="005F5689"/>
    <w:rsid w:val="005F7B93"/>
    <w:rsid w:val="0060016E"/>
    <w:rsid w:val="006007A7"/>
    <w:rsid w:val="006019F9"/>
    <w:rsid w:val="0060382B"/>
    <w:rsid w:val="00610852"/>
    <w:rsid w:val="00611667"/>
    <w:rsid w:val="0061215F"/>
    <w:rsid w:val="00612279"/>
    <w:rsid w:val="006127FD"/>
    <w:rsid w:val="00613036"/>
    <w:rsid w:val="00613511"/>
    <w:rsid w:val="006135FA"/>
    <w:rsid w:val="006145C8"/>
    <w:rsid w:val="00614847"/>
    <w:rsid w:val="00615BA1"/>
    <w:rsid w:val="006171BB"/>
    <w:rsid w:val="00617CF1"/>
    <w:rsid w:val="00620B9B"/>
    <w:rsid w:val="00622964"/>
    <w:rsid w:val="00623DCC"/>
    <w:rsid w:val="00625EBE"/>
    <w:rsid w:val="00626404"/>
    <w:rsid w:val="006265F4"/>
    <w:rsid w:val="00630098"/>
    <w:rsid w:val="006313EF"/>
    <w:rsid w:val="00631A07"/>
    <w:rsid w:val="00632C8B"/>
    <w:rsid w:val="00633FC4"/>
    <w:rsid w:val="00634E63"/>
    <w:rsid w:val="00635CC5"/>
    <w:rsid w:val="0063606F"/>
    <w:rsid w:val="00636A48"/>
    <w:rsid w:val="006375BE"/>
    <w:rsid w:val="006377BD"/>
    <w:rsid w:val="0064065D"/>
    <w:rsid w:val="006406E6"/>
    <w:rsid w:val="00640D76"/>
    <w:rsid w:val="0064189B"/>
    <w:rsid w:val="006418ED"/>
    <w:rsid w:val="00641A4A"/>
    <w:rsid w:val="00642893"/>
    <w:rsid w:val="00643E93"/>
    <w:rsid w:val="00644DA2"/>
    <w:rsid w:val="00645107"/>
    <w:rsid w:val="00645AAB"/>
    <w:rsid w:val="00645B64"/>
    <w:rsid w:val="00645F5C"/>
    <w:rsid w:val="00646E5A"/>
    <w:rsid w:val="0064773C"/>
    <w:rsid w:val="006512CD"/>
    <w:rsid w:val="00653B0C"/>
    <w:rsid w:val="00654395"/>
    <w:rsid w:val="0065456A"/>
    <w:rsid w:val="0065548E"/>
    <w:rsid w:val="0065554B"/>
    <w:rsid w:val="00657768"/>
    <w:rsid w:val="00657F45"/>
    <w:rsid w:val="00660C66"/>
    <w:rsid w:val="0066206D"/>
    <w:rsid w:val="00662D84"/>
    <w:rsid w:val="00663854"/>
    <w:rsid w:val="00663B04"/>
    <w:rsid w:val="00663C67"/>
    <w:rsid w:val="00663ECC"/>
    <w:rsid w:val="0066438F"/>
    <w:rsid w:val="0066552F"/>
    <w:rsid w:val="00665623"/>
    <w:rsid w:val="00665FD2"/>
    <w:rsid w:val="006668DE"/>
    <w:rsid w:val="00666AA2"/>
    <w:rsid w:val="00666D45"/>
    <w:rsid w:val="006670FC"/>
    <w:rsid w:val="00667F41"/>
    <w:rsid w:val="00670744"/>
    <w:rsid w:val="006708AE"/>
    <w:rsid w:val="00670A40"/>
    <w:rsid w:val="00671ED5"/>
    <w:rsid w:val="006727F2"/>
    <w:rsid w:val="006731A0"/>
    <w:rsid w:val="00673DF0"/>
    <w:rsid w:val="006740E5"/>
    <w:rsid w:val="006746FF"/>
    <w:rsid w:val="006747A6"/>
    <w:rsid w:val="00674AAD"/>
    <w:rsid w:val="00674D07"/>
    <w:rsid w:val="00675A89"/>
    <w:rsid w:val="00675B6C"/>
    <w:rsid w:val="006773C4"/>
    <w:rsid w:val="00681251"/>
    <w:rsid w:val="00681EB0"/>
    <w:rsid w:val="00682314"/>
    <w:rsid w:val="00684438"/>
    <w:rsid w:val="0068456B"/>
    <w:rsid w:val="006845AD"/>
    <w:rsid w:val="00685785"/>
    <w:rsid w:val="0068632B"/>
    <w:rsid w:val="00686D12"/>
    <w:rsid w:val="00687433"/>
    <w:rsid w:val="006879CA"/>
    <w:rsid w:val="006879D4"/>
    <w:rsid w:val="00690E1D"/>
    <w:rsid w:val="00691683"/>
    <w:rsid w:val="006917C0"/>
    <w:rsid w:val="00691880"/>
    <w:rsid w:val="006932E6"/>
    <w:rsid w:val="00693994"/>
    <w:rsid w:val="00695832"/>
    <w:rsid w:val="00695E55"/>
    <w:rsid w:val="006969FA"/>
    <w:rsid w:val="00696A5F"/>
    <w:rsid w:val="00696D7E"/>
    <w:rsid w:val="0069707F"/>
    <w:rsid w:val="00697CBC"/>
    <w:rsid w:val="006A03A4"/>
    <w:rsid w:val="006A08E4"/>
    <w:rsid w:val="006A0AF8"/>
    <w:rsid w:val="006A1292"/>
    <w:rsid w:val="006A1A8C"/>
    <w:rsid w:val="006A25D4"/>
    <w:rsid w:val="006A2626"/>
    <w:rsid w:val="006A332E"/>
    <w:rsid w:val="006A3A6E"/>
    <w:rsid w:val="006A3AE5"/>
    <w:rsid w:val="006A3C6F"/>
    <w:rsid w:val="006A45EB"/>
    <w:rsid w:val="006A5407"/>
    <w:rsid w:val="006B017E"/>
    <w:rsid w:val="006B0B30"/>
    <w:rsid w:val="006B1920"/>
    <w:rsid w:val="006B1F4C"/>
    <w:rsid w:val="006B2BA0"/>
    <w:rsid w:val="006B33FC"/>
    <w:rsid w:val="006B39F0"/>
    <w:rsid w:val="006B4C6A"/>
    <w:rsid w:val="006B52FB"/>
    <w:rsid w:val="006B54D9"/>
    <w:rsid w:val="006B56F4"/>
    <w:rsid w:val="006B5AAF"/>
    <w:rsid w:val="006B6FB7"/>
    <w:rsid w:val="006B7783"/>
    <w:rsid w:val="006B7932"/>
    <w:rsid w:val="006C0647"/>
    <w:rsid w:val="006C2909"/>
    <w:rsid w:val="006C2AB9"/>
    <w:rsid w:val="006C3359"/>
    <w:rsid w:val="006C3DD1"/>
    <w:rsid w:val="006C4BFA"/>
    <w:rsid w:val="006C4E05"/>
    <w:rsid w:val="006C5ABF"/>
    <w:rsid w:val="006C5F71"/>
    <w:rsid w:val="006C6041"/>
    <w:rsid w:val="006D0036"/>
    <w:rsid w:val="006D0764"/>
    <w:rsid w:val="006D09C6"/>
    <w:rsid w:val="006D103D"/>
    <w:rsid w:val="006D1EFC"/>
    <w:rsid w:val="006D1F69"/>
    <w:rsid w:val="006D3518"/>
    <w:rsid w:val="006D4BC7"/>
    <w:rsid w:val="006D51BA"/>
    <w:rsid w:val="006D5FC9"/>
    <w:rsid w:val="006D69F0"/>
    <w:rsid w:val="006D6D53"/>
    <w:rsid w:val="006D76E7"/>
    <w:rsid w:val="006D7C5C"/>
    <w:rsid w:val="006D7C61"/>
    <w:rsid w:val="006E003A"/>
    <w:rsid w:val="006E00F3"/>
    <w:rsid w:val="006E05E6"/>
    <w:rsid w:val="006E0937"/>
    <w:rsid w:val="006E0E96"/>
    <w:rsid w:val="006E14C1"/>
    <w:rsid w:val="006E1EE3"/>
    <w:rsid w:val="006E212D"/>
    <w:rsid w:val="006E2E96"/>
    <w:rsid w:val="006E4899"/>
    <w:rsid w:val="006E4946"/>
    <w:rsid w:val="006E4D0A"/>
    <w:rsid w:val="006E4FE7"/>
    <w:rsid w:val="006E591C"/>
    <w:rsid w:val="006E6060"/>
    <w:rsid w:val="006E6728"/>
    <w:rsid w:val="006E69A0"/>
    <w:rsid w:val="006E704D"/>
    <w:rsid w:val="006E7707"/>
    <w:rsid w:val="006F0239"/>
    <w:rsid w:val="006F0FB0"/>
    <w:rsid w:val="006F1422"/>
    <w:rsid w:val="006F2209"/>
    <w:rsid w:val="006F26FD"/>
    <w:rsid w:val="006F32B6"/>
    <w:rsid w:val="006F35E4"/>
    <w:rsid w:val="006F3D09"/>
    <w:rsid w:val="006F4C55"/>
    <w:rsid w:val="006F62A1"/>
    <w:rsid w:val="006F6958"/>
    <w:rsid w:val="006F775E"/>
    <w:rsid w:val="006F7C62"/>
    <w:rsid w:val="006F7E4C"/>
    <w:rsid w:val="007005BA"/>
    <w:rsid w:val="0070087D"/>
    <w:rsid w:val="0070112B"/>
    <w:rsid w:val="00702203"/>
    <w:rsid w:val="00704056"/>
    <w:rsid w:val="0070412A"/>
    <w:rsid w:val="00704E3C"/>
    <w:rsid w:val="00705206"/>
    <w:rsid w:val="00705470"/>
    <w:rsid w:val="007054C7"/>
    <w:rsid w:val="0070567E"/>
    <w:rsid w:val="00706506"/>
    <w:rsid w:val="00706C19"/>
    <w:rsid w:val="00706E2E"/>
    <w:rsid w:val="007070BD"/>
    <w:rsid w:val="00710479"/>
    <w:rsid w:val="00710CF6"/>
    <w:rsid w:val="00712409"/>
    <w:rsid w:val="00713984"/>
    <w:rsid w:val="0071467B"/>
    <w:rsid w:val="00714D63"/>
    <w:rsid w:val="00714FFB"/>
    <w:rsid w:val="00715144"/>
    <w:rsid w:val="0071603D"/>
    <w:rsid w:val="007164A1"/>
    <w:rsid w:val="00716CF7"/>
    <w:rsid w:val="0071762D"/>
    <w:rsid w:val="00720033"/>
    <w:rsid w:val="00720456"/>
    <w:rsid w:val="00720523"/>
    <w:rsid w:val="0072062E"/>
    <w:rsid w:val="00721B52"/>
    <w:rsid w:val="00722233"/>
    <w:rsid w:val="0072350C"/>
    <w:rsid w:val="0072379E"/>
    <w:rsid w:val="00723D83"/>
    <w:rsid w:val="00725B64"/>
    <w:rsid w:val="00725E87"/>
    <w:rsid w:val="00726808"/>
    <w:rsid w:val="0072709B"/>
    <w:rsid w:val="007270FA"/>
    <w:rsid w:val="007279EE"/>
    <w:rsid w:val="00727DCF"/>
    <w:rsid w:val="00730DD4"/>
    <w:rsid w:val="007331C4"/>
    <w:rsid w:val="00733698"/>
    <w:rsid w:val="007338D8"/>
    <w:rsid w:val="007341FF"/>
    <w:rsid w:val="00734477"/>
    <w:rsid w:val="00734AA0"/>
    <w:rsid w:val="0073539F"/>
    <w:rsid w:val="007360E3"/>
    <w:rsid w:val="00736A1D"/>
    <w:rsid w:val="007407D9"/>
    <w:rsid w:val="00741429"/>
    <w:rsid w:val="0074183C"/>
    <w:rsid w:val="007426AB"/>
    <w:rsid w:val="00743B0A"/>
    <w:rsid w:val="00743D85"/>
    <w:rsid w:val="00744746"/>
    <w:rsid w:val="00744C60"/>
    <w:rsid w:val="007450BF"/>
    <w:rsid w:val="00745404"/>
    <w:rsid w:val="00745BA2"/>
    <w:rsid w:val="0074631D"/>
    <w:rsid w:val="00746AE4"/>
    <w:rsid w:val="00747C5B"/>
    <w:rsid w:val="00750BD3"/>
    <w:rsid w:val="00750FEA"/>
    <w:rsid w:val="00752394"/>
    <w:rsid w:val="00753950"/>
    <w:rsid w:val="00753958"/>
    <w:rsid w:val="00753FE6"/>
    <w:rsid w:val="00754435"/>
    <w:rsid w:val="00754F09"/>
    <w:rsid w:val="007557D1"/>
    <w:rsid w:val="00756099"/>
    <w:rsid w:val="00756CDD"/>
    <w:rsid w:val="0075707E"/>
    <w:rsid w:val="00757376"/>
    <w:rsid w:val="00760308"/>
    <w:rsid w:val="007603D3"/>
    <w:rsid w:val="00761BBE"/>
    <w:rsid w:val="00762710"/>
    <w:rsid w:val="0076287B"/>
    <w:rsid w:val="007633F0"/>
    <w:rsid w:val="007636D7"/>
    <w:rsid w:val="0076407E"/>
    <w:rsid w:val="00764B96"/>
    <w:rsid w:val="00765977"/>
    <w:rsid w:val="00765D13"/>
    <w:rsid w:val="00766CA9"/>
    <w:rsid w:val="007673D8"/>
    <w:rsid w:val="00767C03"/>
    <w:rsid w:val="007706A8"/>
    <w:rsid w:val="00770940"/>
    <w:rsid w:val="00771131"/>
    <w:rsid w:val="00773C54"/>
    <w:rsid w:val="00775C91"/>
    <w:rsid w:val="00775FD7"/>
    <w:rsid w:val="007760DA"/>
    <w:rsid w:val="0077678C"/>
    <w:rsid w:val="007767A2"/>
    <w:rsid w:val="007771A9"/>
    <w:rsid w:val="00777BB4"/>
    <w:rsid w:val="00780773"/>
    <w:rsid w:val="00781B43"/>
    <w:rsid w:val="00782561"/>
    <w:rsid w:val="00782ACF"/>
    <w:rsid w:val="007833B3"/>
    <w:rsid w:val="00783B52"/>
    <w:rsid w:val="0078459A"/>
    <w:rsid w:val="00784B00"/>
    <w:rsid w:val="00785377"/>
    <w:rsid w:val="0078541F"/>
    <w:rsid w:val="00785509"/>
    <w:rsid w:val="007865A5"/>
    <w:rsid w:val="007866A2"/>
    <w:rsid w:val="00786ACF"/>
    <w:rsid w:val="00787B2F"/>
    <w:rsid w:val="00787E64"/>
    <w:rsid w:val="007900D0"/>
    <w:rsid w:val="00790E51"/>
    <w:rsid w:val="00791087"/>
    <w:rsid w:val="00791114"/>
    <w:rsid w:val="00791471"/>
    <w:rsid w:val="00791BD5"/>
    <w:rsid w:val="007924DD"/>
    <w:rsid w:val="00794415"/>
    <w:rsid w:val="00794B33"/>
    <w:rsid w:val="00795AB5"/>
    <w:rsid w:val="00795B82"/>
    <w:rsid w:val="00795EB1"/>
    <w:rsid w:val="007963A4"/>
    <w:rsid w:val="007977D8"/>
    <w:rsid w:val="00797AD6"/>
    <w:rsid w:val="007A0084"/>
    <w:rsid w:val="007A0D21"/>
    <w:rsid w:val="007A24B3"/>
    <w:rsid w:val="007A288A"/>
    <w:rsid w:val="007A2F0F"/>
    <w:rsid w:val="007A4184"/>
    <w:rsid w:val="007A4345"/>
    <w:rsid w:val="007A59A3"/>
    <w:rsid w:val="007A5DF9"/>
    <w:rsid w:val="007A5EC4"/>
    <w:rsid w:val="007A6895"/>
    <w:rsid w:val="007A7549"/>
    <w:rsid w:val="007A76CC"/>
    <w:rsid w:val="007B00FB"/>
    <w:rsid w:val="007B0301"/>
    <w:rsid w:val="007B07A4"/>
    <w:rsid w:val="007B0937"/>
    <w:rsid w:val="007B17F7"/>
    <w:rsid w:val="007B190E"/>
    <w:rsid w:val="007B2919"/>
    <w:rsid w:val="007B49C5"/>
    <w:rsid w:val="007B5672"/>
    <w:rsid w:val="007B5677"/>
    <w:rsid w:val="007B5D3A"/>
    <w:rsid w:val="007C0D60"/>
    <w:rsid w:val="007C1898"/>
    <w:rsid w:val="007C24CE"/>
    <w:rsid w:val="007C2FC2"/>
    <w:rsid w:val="007C3070"/>
    <w:rsid w:val="007C3BFD"/>
    <w:rsid w:val="007C417D"/>
    <w:rsid w:val="007C4CEA"/>
    <w:rsid w:val="007C5DCF"/>
    <w:rsid w:val="007C673D"/>
    <w:rsid w:val="007C6AF6"/>
    <w:rsid w:val="007C7155"/>
    <w:rsid w:val="007C7A30"/>
    <w:rsid w:val="007D10FC"/>
    <w:rsid w:val="007D153B"/>
    <w:rsid w:val="007D1609"/>
    <w:rsid w:val="007D2AA1"/>
    <w:rsid w:val="007D338C"/>
    <w:rsid w:val="007D45DF"/>
    <w:rsid w:val="007D53DB"/>
    <w:rsid w:val="007D596B"/>
    <w:rsid w:val="007D6402"/>
    <w:rsid w:val="007D643F"/>
    <w:rsid w:val="007D773F"/>
    <w:rsid w:val="007D7788"/>
    <w:rsid w:val="007D7A77"/>
    <w:rsid w:val="007D7F22"/>
    <w:rsid w:val="007E0EA5"/>
    <w:rsid w:val="007E18D4"/>
    <w:rsid w:val="007E22EA"/>
    <w:rsid w:val="007E25D4"/>
    <w:rsid w:val="007E2BBB"/>
    <w:rsid w:val="007E2E69"/>
    <w:rsid w:val="007E442B"/>
    <w:rsid w:val="007E4D4F"/>
    <w:rsid w:val="007E50FB"/>
    <w:rsid w:val="007E51C0"/>
    <w:rsid w:val="007E63EB"/>
    <w:rsid w:val="007F080D"/>
    <w:rsid w:val="007F089E"/>
    <w:rsid w:val="007F179D"/>
    <w:rsid w:val="007F21F2"/>
    <w:rsid w:val="007F2404"/>
    <w:rsid w:val="007F2467"/>
    <w:rsid w:val="007F29FB"/>
    <w:rsid w:val="007F2FDA"/>
    <w:rsid w:val="007F33E0"/>
    <w:rsid w:val="007F35F4"/>
    <w:rsid w:val="007F4F8E"/>
    <w:rsid w:val="007F539C"/>
    <w:rsid w:val="007F5449"/>
    <w:rsid w:val="007F5E84"/>
    <w:rsid w:val="007F60E6"/>
    <w:rsid w:val="007F6AF5"/>
    <w:rsid w:val="007F7022"/>
    <w:rsid w:val="007F72D7"/>
    <w:rsid w:val="007F744A"/>
    <w:rsid w:val="007F786F"/>
    <w:rsid w:val="007F7B25"/>
    <w:rsid w:val="007F7B9C"/>
    <w:rsid w:val="007F7BD4"/>
    <w:rsid w:val="00800995"/>
    <w:rsid w:val="00803BB1"/>
    <w:rsid w:val="00803FAD"/>
    <w:rsid w:val="0080578A"/>
    <w:rsid w:val="00805A50"/>
    <w:rsid w:val="00805C0B"/>
    <w:rsid w:val="008061BC"/>
    <w:rsid w:val="0080790C"/>
    <w:rsid w:val="008101B6"/>
    <w:rsid w:val="00810AFB"/>
    <w:rsid w:val="00811BE5"/>
    <w:rsid w:val="008133E5"/>
    <w:rsid w:val="0081361C"/>
    <w:rsid w:val="0081403C"/>
    <w:rsid w:val="008140BC"/>
    <w:rsid w:val="008149F9"/>
    <w:rsid w:val="00815BBD"/>
    <w:rsid w:val="00817327"/>
    <w:rsid w:val="00820655"/>
    <w:rsid w:val="008218A4"/>
    <w:rsid w:val="00822963"/>
    <w:rsid w:val="00823C9C"/>
    <w:rsid w:val="0082497A"/>
    <w:rsid w:val="0082598C"/>
    <w:rsid w:val="00827E9F"/>
    <w:rsid w:val="00830374"/>
    <w:rsid w:val="0083157E"/>
    <w:rsid w:val="00831DAC"/>
    <w:rsid w:val="00831DEA"/>
    <w:rsid w:val="00831EA7"/>
    <w:rsid w:val="0083458C"/>
    <w:rsid w:val="00835410"/>
    <w:rsid w:val="008401D5"/>
    <w:rsid w:val="0084028C"/>
    <w:rsid w:val="00840874"/>
    <w:rsid w:val="00841CCB"/>
    <w:rsid w:val="00841F27"/>
    <w:rsid w:val="00842022"/>
    <w:rsid w:val="0084402E"/>
    <w:rsid w:val="008441FE"/>
    <w:rsid w:val="0084487E"/>
    <w:rsid w:val="00844F57"/>
    <w:rsid w:val="0084535C"/>
    <w:rsid w:val="00845C8F"/>
    <w:rsid w:val="00846170"/>
    <w:rsid w:val="008463A3"/>
    <w:rsid w:val="00846C36"/>
    <w:rsid w:val="008473C8"/>
    <w:rsid w:val="00850665"/>
    <w:rsid w:val="008507E3"/>
    <w:rsid w:val="00851361"/>
    <w:rsid w:val="00851854"/>
    <w:rsid w:val="00852503"/>
    <w:rsid w:val="00852CDF"/>
    <w:rsid w:val="008532E2"/>
    <w:rsid w:val="008535FF"/>
    <w:rsid w:val="00853B69"/>
    <w:rsid w:val="00853B88"/>
    <w:rsid w:val="0085412F"/>
    <w:rsid w:val="0085435C"/>
    <w:rsid w:val="00855889"/>
    <w:rsid w:val="008558F7"/>
    <w:rsid w:val="0085627C"/>
    <w:rsid w:val="00856794"/>
    <w:rsid w:val="0085696B"/>
    <w:rsid w:val="008573EC"/>
    <w:rsid w:val="008606F5"/>
    <w:rsid w:val="00861864"/>
    <w:rsid w:val="00861B00"/>
    <w:rsid w:val="008620ED"/>
    <w:rsid w:val="00862DFD"/>
    <w:rsid w:val="00862FF4"/>
    <w:rsid w:val="0086332A"/>
    <w:rsid w:val="00866A2E"/>
    <w:rsid w:val="008671CD"/>
    <w:rsid w:val="00867986"/>
    <w:rsid w:val="008701F4"/>
    <w:rsid w:val="0087036A"/>
    <w:rsid w:val="00870A3F"/>
    <w:rsid w:val="00870BDB"/>
    <w:rsid w:val="00870D11"/>
    <w:rsid w:val="008727EB"/>
    <w:rsid w:val="008736E1"/>
    <w:rsid w:val="00873EB7"/>
    <w:rsid w:val="0087496A"/>
    <w:rsid w:val="0087539B"/>
    <w:rsid w:val="00875652"/>
    <w:rsid w:val="008758E4"/>
    <w:rsid w:val="00875A73"/>
    <w:rsid w:val="00875C67"/>
    <w:rsid w:val="00876325"/>
    <w:rsid w:val="008769D1"/>
    <w:rsid w:val="00876AB4"/>
    <w:rsid w:val="00876AF4"/>
    <w:rsid w:val="0087746B"/>
    <w:rsid w:val="00880DB3"/>
    <w:rsid w:val="00881DDE"/>
    <w:rsid w:val="0088236C"/>
    <w:rsid w:val="00883154"/>
    <w:rsid w:val="0088431B"/>
    <w:rsid w:val="00884871"/>
    <w:rsid w:val="008848B0"/>
    <w:rsid w:val="00885083"/>
    <w:rsid w:val="00885156"/>
    <w:rsid w:val="008864E6"/>
    <w:rsid w:val="00886BF1"/>
    <w:rsid w:val="00887013"/>
    <w:rsid w:val="008919D0"/>
    <w:rsid w:val="0089241C"/>
    <w:rsid w:val="0089247B"/>
    <w:rsid w:val="00892744"/>
    <w:rsid w:val="00892F59"/>
    <w:rsid w:val="0089391A"/>
    <w:rsid w:val="00893F84"/>
    <w:rsid w:val="00894273"/>
    <w:rsid w:val="008943F8"/>
    <w:rsid w:val="0089474B"/>
    <w:rsid w:val="00894849"/>
    <w:rsid w:val="008952B0"/>
    <w:rsid w:val="008A0315"/>
    <w:rsid w:val="008A07ED"/>
    <w:rsid w:val="008A0F9B"/>
    <w:rsid w:val="008A1286"/>
    <w:rsid w:val="008A1A61"/>
    <w:rsid w:val="008A21C6"/>
    <w:rsid w:val="008A25B6"/>
    <w:rsid w:val="008A2EAC"/>
    <w:rsid w:val="008A4270"/>
    <w:rsid w:val="008A534A"/>
    <w:rsid w:val="008A551B"/>
    <w:rsid w:val="008A5AC1"/>
    <w:rsid w:val="008A5D8B"/>
    <w:rsid w:val="008A6204"/>
    <w:rsid w:val="008A6942"/>
    <w:rsid w:val="008A6A2F"/>
    <w:rsid w:val="008A6ED0"/>
    <w:rsid w:val="008A7419"/>
    <w:rsid w:val="008A7C88"/>
    <w:rsid w:val="008B0235"/>
    <w:rsid w:val="008B089E"/>
    <w:rsid w:val="008B0BF7"/>
    <w:rsid w:val="008B10A3"/>
    <w:rsid w:val="008B1E4D"/>
    <w:rsid w:val="008B437E"/>
    <w:rsid w:val="008B4670"/>
    <w:rsid w:val="008B49D4"/>
    <w:rsid w:val="008B5656"/>
    <w:rsid w:val="008B5BDB"/>
    <w:rsid w:val="008B5C36"/>
    <w:rsid w:val="008B61CD"/>
    <w:rsid w:val="008B63E4"/>
    <w:rsid w:val="008B65F7"/>
    <w:rsid w:val="008B6F12"/>
    <w:rsid w:val="008C0358"/>
    <w:rsid w:val="008C0691"/>
    <w:rsid w:val="008C1317"/>
    <w:rsid w:val="008C18C7"/>
    <w:rsid w:val="008C1A6B"/>
    <w:rsid w:val="008C3EE4"/>
    <w:rsid w:val="008C452E"/>
    <w:rsid w:val="008C5639"/>
    <w:rsid w:val="008C5850"/>
    <w:rsid w:val="008C5ED1"/>
    <w:rsid w:val="008C600B"/>
    <w:rsid w:val="008C6F65"/>
    <w:rsid w:val="008D07A2"/>
    <w:rsid w:val="008D08AD"/>
    <w:rsid w:val="008D0E5B"/>
    <w:rsid w:val="008D14E9"/>
    <w:rsid w:val="008D14F0"/>
    <w:rsid w:val="008D2DF7"/>
    <w:rsid w:val="008D2F51"/>
    <w:rsid w:val="008D3204"/>
    <w:rsid w:val="008D38DF"/>
    <w:rsid w:val="008D3CDD"/>
    <w:rsid w:val="008D4BEA"/>
    <w:rsid w:val="008D5BB8"/>
    <w:rsid w:val="008D5D6B"/>
    <w:rsid w:val="008D60B6"/>
    <w:rsid w:val="008D733F"/>
    <w:rsid w:val="008E0E46"/>
    <w:rsid w:val="008E10B1"/>
    <w:rsid w:val="008E12AB"/>
    <w:rsid w:val="008E1C53"/>
    <w:rsid w:val="008E3AA3"/>
    <w:rsid w:val="008E490E"/>
    <w:rsid w:val="008E5CB2"/>
    <w:rsid w:val="008E74F9"/>
    <w:rsid w:val="008E7683"/>
    <w:rsid w:val="008F0445"/>
    <w:rsid w:val="008F1286"/>
    <w:rsid w:val="008F1A0E"/>
    <w:rsid w:val="008F1BAC"/>
    <w:rsid w:val="008F2D10"/>
    <w:rsid w:val="008F332D"/>
    <w:rsid w:val="008F33E0"/>
    <w:rsid w:val="008F3585"/>
    <w:rsid w:val="008F4B18"/>
    <w:rsid w:val="008F53D8"/>
    <w:rsid w:val="008F6258"/>
    <w:rsid w:val="008F63F7"/>
    <w:rsid w:val="008F6403"/>
    <w:rsid w:val="008F7581"/>
    <w:rsid w:val="008F7791"/>
    <w:rsid w:val="009006C2"/>
    <w:rsid w:val="0090113C"/>
    <w:rsid w:val="0090291C"/>
    <w:rsid w:val="009030C0"/>
    <w:rsid w:val="00903299"/>
    <w:rsid w:val="009033B1"/>
    <w:rsid w:val="009039AE"/>
    <w:rsid w:val="00903F2A"/>
    <w:rsid w:val="009041D3"/>
    <w:rsid w:val="00906150"/>
    <w:rsid w:val="009061C6"/>
    <w:rsid w:val="00906557"/>
    <w:rsid w:val="00907039"/>
    <w:rsid w:val="00907221"/>
    <w:rsid w:val="009072F0"/>
    <w:rsid w:val="0090733C"/>
    <w:rsid w:val="009073A1"/>
    <w:rsid w:val="00907C97"/>
    <w:rsid w:val="00907CA4"/>
    <w:rsid w:val="00910112"/>
    <w:rsid w:val="00910205"/>
    <w:rsid w:val="00910F6A"/>
    <w:rsid w:val="00911761"/>
    <w:rsid w:val="009118AB"/>
    <w:rsid w:val="00912778"/>
    <w:rsid w:val="009128AD"/>
    <w:rsid w:val="0091319C"/>
    <w:rsid w:val="009138D8"/>
    <w:rsid w:val="0091415A"/>
    <w:rsid w:val="00914A25"/>
    <w:rsid w:val="00915A7D"/>
    <w:rsid w:val="0091610D"/>
    <w:rsid w:val="00917C31"/>
    <w:rsid w:val="00917D5D"/>
    <w:rsid w:val="009201B5"/>
    <w:rsid w:val="009220F3"/>
    <w:rsid w:val="009236E0"/>
    <w:rsid w:val="00923866"/>
    <w:rsid w:val="00925739"/>
    <w:rsid w:val="00927E51"/>
    <w:rsid w:val="00927EB0"/>
    <w:rsid w:val="00930AF0"/>
    <w:rsid w:val="009310F3"/>
    <w:rsid w:val="00931F9E"/>
    <w:rsid w:val="00931FCB"/>
    <w:rsid w:val="009324D4"/>
    <w:rsid w:val="0093252B"/>
    <w:rsid w:val="00932C2D"/>
    <w:rsid w:val="009333FA"/>
    <w:rsid w:val="009355B0"/>
    <w:rsid w:val="009355D9"/>
    <w:rsid w:val="00935DA8"/>
    <w:rsid w:val="009362CB"/>
    <w:rsid w:val="0093648D"/>
    <w:rsid w:val="00936C3A"/>
    <w:rsid w:val="00940070"/>
    <w:rsid w:val="009405ED"/>
    <w:rsid w:val="00940710"/>
    <w:rsid w:val="00943B80"/>
    <w:rsid w:val="00943BCB"/>
    <w:rsid w:val="00944511"/>
    <w:rsid w:val="00944841"/>
    <w:rsid w:val="00944C7F"/>
    <w:rsid w:val="009452A5"/>
    <w:rsid w:val="009468A6"/>
    <w:rsid w:val="00946A5E"/>
    <w:rsid w:val="00947133"/>
    <w:rsid w:val="0094764A"/>
    <w:rsid w:val="00950415"/>
    <w:rsid w:val="00952686"/>
    <w:rsid w:val="00952EF2"/>
    <w:rsid w:val="00953C4E"/>
    <w:rsid w:val="00954939"/>
    <w:rsid w:val="00954D7F"/>
    <w:rsid w:val="00954EAB"/>
    <w:rsid w:val="00955839"/>
    <w:rsid w:val="00956A58"/>
    <w:rsid w:val="00957503"/>
    <w:rsid w:val="00960159"/>
    <w:rsid w:val="009611D9"/>
    <w:rsid w:val="0096299E"/>
    <w:rsid w:val="009629E4"/>
    <w:rsid w:val="00962D10"/>
    <w:rsid w:val="00965FEB"/>
    <w:rsid w:val="009661AD"/>
    <w:rsid w:val="00966C26"/>
    <w:rsid w:val="00966DFE"/>
    <w:rsid w:val="00966F81"/>
    <w:rsid w:val="009717CD"/>
    <w:rsid w:val="009721B6"/>
    <w:rsid w:val="00972475"/>
    <w:rsid w:val="0097272F"/>
    <w:rsid w:val="00972CB7"/>
    <w:rsid w:val="00975DA5"/>
    <w:rsid w:val="00977BA5"/>
    <w:rsid w:val="00980204"/>
    <w:rsid w:val="00982943"/>
    <w:rsid w:val="00982E64"/>
    <w:rsid w:val="009832DD"/>
    <w:rsid w:val="00983760"/>
    <w:rsid w:val="009839CF"/>
    <w:rsid w:val="00983AF3"/>
    <w:rsid w:val="00984744"/>
    <w:rsid w:val="00984F48"/>
    <w:rsid w:val="009859C8"/>
    <w:rsid w:val="00986B09"/>
    <w:rsid w:val="00987E30"/>
    <w:rsid w:val="00990402"/>
    <w:rsid w:val="009910E5"/>
    <w:rsid w:val="00992087"/>
    <w:rsid w:val="00992132"/>
    <w:rsid w:val="00993381"/>
    <w:rsid w:val="009946B1"/>
    <w:rsid w:val="0099659A"/>
    <w:rsid w:val="00996AD8"/>
    <w:rsid w:val="0099792F"/>
    <w:rsid w:val="00997BDA"/>
    <w:rsid w:val="009A023F"/>
    <w:rsid w:val="009A0A4B"/>
    <w:rsid w:val="009A104A"/>
    <w:rsid w:val="009A202F"/>
    <w:rsid w:val="009A25F6"/>
    <w:rsid w:val="009A28FE"/>
    <w:rsid w:val="009A3305"/>
    <w:rsid w:val="009A3D6C"/>
    <w:rsid w:val="009A5AB6"/>
    <w:rsid w:val="009A637A"/>
    <w:rsid w:val="009A6A4D"/>
    <w:rsid w:val="009A6D97"/>
    <w:rsid w:val="009A70CB"/>
    <w:rsid w:val="009A71FA"/>
    <w:rsid w:val="009B0016"/>
    <w:rsid w:val="009B01A0"/>
    <w:rsid w:val="009B06E2"/>
    <w:rsid w:val="009B0A59"/>
    <w:rsid w:val="009B104A"/>
    <w:rsid w:val="009B1693"/>
    <w:rsid w:val="009B1E56"/>
    <w:rsid w:val="009B205D"/>
    <w:rsid w:val="009B2252"/>
    <w:rsid w:val="009B2FB0"/>
    <w:rsid w:val="009B308A"/>
    <w:rsid w:val="009B3853"/>
    <w:rsid w:val="009B3ACF"/>
    <w:rsid w:val="009B3C30"/>
    <w:rsid w:val="009B4108"/>
    <w:rsid w:val="009B44EA"/>
    <w:rsid w:val="009B63B5"/>
    <w:rsid w:val="009C013F"/>
    <w:rsid w:val="009C064B"/>
    <w:rsid w:val="009C1FFC"/>
    <w:rsid w:val="009C294D"/>
    <w:rsid w:val="009C2D03"/>
    <w:rsid w:val="009C36E3"/>
    <w:rsid w:val="009C42EE"/>
    <w:rsid w:val="009C6A39"/>
    <w:rsid w:val="009C73ED"/>
    <w:rsid w:val="009D06FB"/>
    <w:rsid w:val="009D2481"/>
    <w:rsid w:val="009D2EC9"/>
    <w:rsid w:val="009D3538"/>
    <w:rsid w:val="009D434B"/>
    <w:rsid w:val="009D48B1"/>
    <w:rsid w:val="009D576D"/>
    <w:rsid w:val="009D6041"/>
    <w:rsid w:val="009D6EF2"/>
    <w:rsid w:val="009D71B4"/>
    <w:rsid w:val="009D7AFA"/>
    <w:rsid w:val="009D7CCE"/>
    <w:rsid w:val="009D7EE9"/>
    <w:rsid w:val="009E0FFE"/>
    <w:rsid w:val="009E1B09"/>
    <w:rsid w:val="009E1DC3"/>
    <w:rsid w:val="009E206F"/>
    <w:rsid w:val="009E20A8"/>
    <w:rsid w:val="009E258C"/>
    <w:rsid w:val="009E3CD9"/>
    <w:rsid w:val="009E48DC"/>
    <w:rsid w:val="009E4A62"/>
    <w:rsid w:val="009E5724"/>
    <w:rsid w:val="009E5CA5"/>
    <w:rsid w:val="009E66FC"/>
    <w:rsid w:val="009E68D5"/>
    <w:rsid w:val="009E6A44"/>
    <w:rsid w:val="009E6A7F"/>
    <w:rsid w:val="009E77AF"/>
    <w:rsid w:val="009E7E8A"/>
    <w:rsid w:val="009F1942"/>
    <w:rsid w:val="009F1E61"/>
    <w:rsid w:val="009F22C3"/>
    <w:rsid w:val="009F27AB"/>
    <w:rsid w:val="009F2950"/>
    <w:rsid w:val="009F4CE0"/>
    <w:rsid w:val="009F6A8E"/>
    <w:rsid w:val="009F6AAF"/>
    <w:rsid w:val="009F6DA8"/>
    <w:rsid w:val="009F7979"/>
    <w:rsid w:val="00A00674"/>
    <w:rsid w:val="00A006B2"/>
    <w:rsid w:val="00A0113E"/>
    <w:rsid w:val="00A0260A"/>
    <w:rsid w:val="00A05510"/>
    <w:rsid w:val="00A06DB0"/>
    <w:rsid w:val="00A0751A"/>
    <w:rsid w:val="00A07B03"/>
    <w:rsid w:val="00A112C0"/>
    <w:rsid w:val="00A11D9B"/>
    <w:rsid w:val="00A11F85"/>
    <w:rsid w:val="00A12870"/>
    <w:rsid w:val="00A12947"/>
    <w:rsid w:val="00A12EBD"/>
    <w:rsid w:val="00A1305D"/>
    <w:rsid w:val="00A1386A"/>
    <w:rsid w:val="00A1411B"/>
    <w:rsid w:val="00A149C4"/>
    <w:rsid w:val="00A152D8"/>
    <w:rsid w:val="00A1590A"/>
    <w:rsid w:val="00A16B6C"/>
    <w:rsid w:val="00A16E56"/>
    <w:rsid w:val="00A20A6C"/>
    <w:rsid w:val="00A22891"/>
    <w:rsid w:val="00A23225"/>
    <w:rsid w:val="00A23CC1"/>
    <w:rsid w:val="00A23E69"/>
    <w:rsid w:val="00A24900"/>
    <w:rsid w:val="00A25BCF"/>
    <w:rsid w:val="00A25E8F"/>
    <w:rsid w:val="00A26DB0"/>
    <w:rsid w:val="00A26E26"/>
    <w:rsid w:val="00A2712C"/>
    <w:rsid w:val="00A30B05"/>
    <w:rsid w:val="00A3186A"/>
    <w:rsid w:val="00A32382"/>
    <w:rsid w:val="00A3342D"/>
    <w:rsid w:val="00A33784"/>
    <w:rsid w:val="00A338C5"/>
    <w:rsid w:val="00A338D6"/>
    <w:rsid w:val="00A34D76"/>
    <w:rsid w:val="00A3508F"/>
    <w:rsid w:val="00A36023"/>
    <w:rsid w:val="00A361E9"/>
    <w:rsid w:val="00A36EA9"/>
    <w:rsid w:val="00A37032"/>
    <w:rsid w:val="00A37523"/>
    <w:rsid w:val="00A37F51"/>
    <w:rsid w:val="00A37FF5"/>
    <w:rsid w:val="00A40618"/>
    <w:rsid w:val="00A40CA7"/>
    <w:rsid w:val="00A40CC9"/>
    <w:rsid w:val="00A41627"/>
    <w:rsid w:val="00A41DC0"/>
    <w:rsid w:val="00A421BD"/>
    <w:rsid w:val="00A42A94"/>
    <w:rsid w:val="00A42B44"/>
    <w:rsid w:val="00A438D7"/>
    <w:rsid w:val="00A445E3"/>
    <w:rsid w:val="00A45785"/>
    <w:rsid w:val="00A468BF"/>
    <w:rsid w:val="00A4715A"/>
    <w:rsid w:val="00A47298"/>
    <w:rsid w:val="00A479B2"/>
    <w:rsid w:val="00A47E6E"/>
    <w:rsid w:val="00A50285"/>
    <w:rsid w:val="00A51447"/>
    <w:rsid w:val="00A52BCD"/>
    <w:rsid w:val="00A5591B"/>
    <w:rsid w:val="00A56093"/>
    <w:rsid w:val="00A5629A"/>
    <w:rsid w:val="00A56B05"/>
    <w:rsid w:val="00A573EF"/>
    <w:rsid w:val="00A57867"/>
    <w:rsid w:val="00A579F0"/>
    <w:rsid w:val="00A57B90"/>
    <w:rsid w:val="00A60037"/>
    <w:rsid w:val="00A605FE"/>
    <w:rsid w:val="00A60AF6"/>
    <w:rsid w:val="00A60E0F"/>
    <w:rsid w:val="00A6189C"/>
    <w:rsid w:val="00A6271F"/>
    <w:rsid w:val="00A6435D"/>
    <w:rsid w:val="00A6642D"/>
    <w:rsid w:val="00A66936"/>
    <w:rsid w:val="00A67154"/>
    <w:rsid w:val="00A70D2C"/>
    <w:rsid w:val="00A71444"/>
    <w:rsid w:val="00A7260E"/>
    <w:rsid w:val="00A738B0"/>
    <w:rsid w:val="00A7584F"/>
    <w:rsid w:val="00A76AEB"/>
    <w:rsid w:val="00A76D95"/>
    <w:rsid w:val="00A7713E"/>
    <w:rsid w:val="00A77760"/>
    <w:rsid w:val="00A808D2"/>
    <w:rsid w:val="00A80A69"/>
    <w:rsid w:val="00A80CEF"/>
    <w:rsid w:val="00A812BC"/>
    <w:rsid w:val="00A8192A"/>
    <w:rsid w:val="00A81BB2"/>
    <w:rsid w:val="00A82911"/>
    <w:rsid w:val="00A83350"/>
    <w:rsid w:val="00A833E5"/>
    <w:rsid w:val="00A8406D"/>
    <w:rsid w:val="00A854CA"/>
    <w:rsid w:val="00A85878"/>
    <w:rsid w:val="00A85AF3"/>
    <w:rsid w:val="00A86560"/>
    <w:rsid w:val="00A868E2"/>
    <w:rsid w:val="00A86FEB"/>
    <w:rsid w:val="00A90D69"/>
    <w:rsid w:val="00A911AD"/>
    <w:rsid w:val="00A92DD6"/>
    <w:rsid w:val="00A93423"/>
    <w:rsid w:val="00A93E00"/>
    <w:rsid w:val="00A94E09"/>
    <w:rsid w:val="00A94ECC"/>
    <w:rsid w:val="00A95445"/>
    <w:rsid w:val="00A9599A"/>
    <w:rsid w:val="00A97165"/>
    <w:rsid w:val="00A9735F"/>
    <w:rsid w:val="00A97D29"/>
    <w:rsid w:val="00AA0E9E"/>
    <w:rsid w:val="00AA1670"/>
    <w:rsid w:val="00AA27B2"/>
    <w:rsid w:val="00AA2B35"/>
    <w:rsid w:val="00AA3B89"/>
    <w:rsid w:val="00AA4444"/>
    <w:rsid w:val="00AA5B99"/>
    <w:rsid w:val="00AB00E2"/>
    <w:rsid w:val="00AB0364"/>
    <w:rsid w:val="00AB13A4"/>
    <w:rsid w:val="00AB1829"/>
    <w:rsid w:val="00AB2987"/>
    <w:rsid w:val="00AB2CF1"/>
    <w:rsid w:val="00AB329C"/>
    <w:rsid w:val="00AB34CC"/>
    <w:rsid w:val="00AB3541"/>
    <w:rsid w:val="00AB3573"/>
    <w:rsid w:val="00AB35B8"/>
    <w:rsid w:val="00AB371A"/>
    <w:rsid w:val="00AB3828"/>
    <w:rsid w:val="00AB4398"/>
    <w:rsid w:val="00AB4959"/>
    <w:rsid w:val="00AB4E2A"/>
    <w:rsid w:val="00AB577A"/>
    <w:rsid w:val="00AB65C0"/>
    <w:rsid w:val="00AB6AA5"/>
    <w:rsid w:val="00AB7A5C"/>
    <w:rsid w:val="00AB7D85"/>
    <w:rsid w:val="00AC02A4"/>
    <w:rsid w:val="00AC1630"/>
    <w:rsid w:val="00AC179C"/>
    <w:rsid w:val="00AC18FE"/>
    <w:rsid w:val="00AC33AA"/>
    <w:rsid w:val="00AC34F5"/>
    <w:rsid w:val="00AC423C"/>
    <w:rsid w:val="00AC69C3"/>
    <w:rsid w:val="00AC7F24"/>
    <w:rsid w:val="00AD072D"/>
    <w:rsid w:val="00AD0F6A"/>
    <w:rsid w:val="00AD169D"/>
    <w:rsid w:val="00AD1D2C"/>
    <w:rsid w:val="00AD1E49"/>
    <w:rsid w:val="00AD2302"/>
    <w:rsid w:val="00AD2703"/>
    <w:rsid w:val="00AD3F92"/>
    <w:rsid w:val="00AD4D13"/>
    <w:rsid w:val="00AD4E7A"/>
    <w:rsid w:val="00AD5084"/>
    <w:rsid w:val="00AD7879"/>
    <w:rsid w:val="00AD7F6C"/>
    <w:rsid w:val="00AE1895"/>
    <w:rsid w:val="00AE19AC"/>
    <w:rsid w:val="00AE2484"/>
    <w:rsid w:val="00AE2BA0"/>
    <w:rsid w:val="00AE2F93"/>
    <w:rsid w:val="00AE36A2"/>
    <w:rsid w:val="00AE38F2"/>
    <w:rsid w:val="00AE41C9"/>
    <w:rsid w:val="00AE42C1"/>
    <w:rsid w:val="00AE45EB"/>
    <w:rsid w:val="00AE49B5"/>
    <w:rsid w:val="00AE4DC8"/>
    <w:rsid w:val="00AE5BBC"/>
    <w:rsid w:val="00AE63C6"/>
    <w:rsid w:val="00AE7604"/>
    <w:rsid w:val="00AF0E9C"/>
    <w:rsid w:val="00AF1EC8"/>
    <w:rsid w:val="00AF2173"/>
    <w:rsid w:val="00AF2AFE"/>
    <w:rsid w:val="00AF2D70"/>
    <w:rsid w:val="00AF31D0"/>
    <w:rsid w:val="00AF39B0"/>
    <w:rsid w:val="00AF49E0"/>
    <w:rsid w:val="00AF4A70"/>
    <w:rsid w:val="00AF4B63"/>
    <w:rsid w:val="00AF51DF"/>
    <w:rsid w:val="00AF5297"/>
    <w:rsid w:val="00AF5A17"/>
    <w:rsid w:val="00AF6022"/>
    <w:rsid w:val="00AF60D1"/>
    <w:rsid w:val="00AF6E40"/>
    <w:rsid w:val="00AF7BAA"/>
    <w:rsid w:val="00AF7CDC"/>
    <w:rsid w:val="00B007E6"/>
    <w:rsid w:val="00B00BAE"/>
    <w:rsid w:val="00B00F0A"/>
    <w:rsid w:val="00B02693"/>
    <w:rsid w:val="00B039F0"/>
    <w:rsid w:val="00B04D4D"/>
    <w:rsid w:val="00B0682C"/>
    <w:rsid w:val="00B076D3"/>
    <w:rsid w:val="00B07E67"/>
    <w:rsid w:val="00B101D2"/>
    <w:rsid w:val="00B103F1"/>
    <w:rsid w:val="00B11B36"/>
    <w:rsid w:val="00B1231F"/>
    <w:rsid w:val="00B12493"/>
    <w:rsid w:val="00B12AB8"/>
    <w:rsid w:val="00B12CA2"/>
    <w:rsid w:val="00B13215"/>
    <w:rsid w:val="00B14005"/>
    <w:rsid w:val="00B144FF"/>
    <w:rsid w:val="00B148DB"/>
    <w:rsid w:val="00B15353"/>
    <w:rsid w:val="00B154E4"/>
    <w:rsid w:val="00B16ECC"/>
    <w:rsid w:val="00B176E2"/>
    <w:rsid w:val="00B17942"/>
    <w:rsid w:val="00B20438"/>
    <w:rsid w:val="00B20ABF"/>
    <w:rsid w:val="00B2116C"/>
    <w:rsid w:val="00B2129D"/>
    <w:rsid w:val="00B21F8C"/>
    <w:rsid w:val="00B237C3"/>
    <w:rsid w:val="00B23F90"/>
    <w:rsid w:val="00B24115"/>
    <w:rsid w:val="00B274B6"/>
    <w:rsid w:val="00B2780C"/>
    <w:rsid w:val="00B27EFF"/>
    <w:rsid w:val="00B30163"/>
    <w:rsid w:val="00B301D4"/>
    <w:rsid w:val="00B30209"/>
    <w:rsid w:val="00B304A0"/>
    <w:rsid w:val="00B304DD"/>
    <w:rsid w:val="00B31034"/>
    <w:rsid w:val="00B31834"/>
    <w:rsid w:val="00B322F7"/>
    <w:rsid w:val="00B329DB"/>
    <w:rsid w:val="00B32B62"/>
    <w:rsid w:val="00B33878"/>
    <w:rsid w:val="00B33B74"/>
    <w:rsid w:val="00B348EC"/>
    <w:rsid w:val="00B362DC"/>
    <w:rsid w:val="00B36801"/>
    <w:rsid w:val="00B3781F"/>
    <w:rsid w:val="00B40D0F"/>
    <w:rsid w:val="00B40E21"/>
    <w:rsid w:val="00B41C3C"/>
    <w:rsid w:val="00B423B5"/>
    <w:rsid w:val="00B425BF"/>
    <w:rsid w:val="00B42F08"/>
    <w:rsid w:val="00B438A3"/>
    <w:rsid w:val="00B43AFE"/>
    <w:rsid w:val="00B44A9E"/>
    <w:rsid w:val="00B454FD"/>
    <w:rsid w:val="00B4632A"/>
    <w:rsid w:val="00B46DC5"/>
    <w:rsid w:val="00B46F76"/>
    <w:rsid w:val="00B47F50"/>
    <w:rsid w:val="00B50619"/>
    <w:rsid w:val="00B50790"/>
    <w:rsid w:val="00B50D23"/>
    <w:rsid w:val="00B5175A"/>
    <w:rsid w:val="00B52536"/>
    <w:rsid w:val="00B525E9"/>
    <w:rsid w:val="00B528AF"/>
    <w:rsid w:val="00B52DF3"/>
    <w:rsid w:val="00B53FB5"/>
    <w:rsid w:val="00B53FC9"/>
    <w:rsid w:val="00B5409A"/>
    <w:rsid w:val="00B54163"/>
    <w:rsid w:val="00B555E4"/>
    <w:rsid w:val="00B558AE"/>
    <w:rsid w:val="00B56D61"/>
    <w:rsid w:val="00B603A3"/>
    <w:rsid w:val="00B60E2E"/>
    <w:rsid w:val="00B616E2"/>
    <w:rsid w:val="00B6178F"/>
    <w:rsid w:val="00B63298"/>
    <w:rsid w:val="00B6370F"/>
    <w:rsid w:val="00B63B35"/>
    <w:rsid w:val="00B644E0"/>
    <w:rsid w:val="00B651C2"/>
    <w:rsid w:val="00B65864"/>
    <w:rsid w:val="00B659F8"/>
    <w:rsid w:val="00B65EE4"/>
    <w:rsid w:val="00B65F91"/>
    <w:rsid w:val="00B668B3"/>
    <w:rsid w:val="00B67AC3"/>
    <w:rsid w:val="00B7043B"/>
    <w:rsid w:val="00B70446"/>
    <w:rsid w:val="00B70464"/>
    <w:rsid w:val="00B707A1"/>
    <w:rsid w:val="00B707ED"/>
    <w:rsid w:val="00B70898"/>
    <w:rsid w:val="00B70C02"/>
    <w:rsid w:val="00B70C09"/>
    <w:rsid w:val="00B70E0D"/>
    <w:rsid w:val="00B7132A"/>
    <w:rsid w:val="00B73BB8"/>
    <w:rsid w:val="00B73DF1"/>
    <w:rsid w:val="00B74650"/>
    <w:rsid w:val="00B7484F"/>
    <w:rsid w:val="00B759E9"/>
    <w:rsid w:val="00B761F8"/>
    <w:rsid w:val="00B76791"/>
    <w:rsid w:val="00B773B4"/>
    <w:rsid w:val="00B81157"/>
    <w:rsid w:val="00B811BA"/>
    <w:rsid w:val="00B81BEC"/>
    <w:rsid w:val="00B8405D"/>
    <w:rsid w:val="00B84F89"/>
    <w:rsid w:val="00B859B3"/>
    <w:rsid w:val="00B86CC3"/>
    <w:rsid w:val="00B87DCA"/>
    <w:rsid w:val="00B90170"/>
    <w:rsid w:val="00B9033F"/>
    <w:rsid w:val="00B90830"/>
    <w:rsid w:val="00B920A2"/>
    <w:rsid w:val="00B9237F"/>
    <w:rsid w:val="00B926CB"/>
    <w:rsid w:val="00B93096"/>
    <w:rsid w:val="00B930D5"/>
    <w:rsid w:val="00B93B2F"/>
    <w:rsid w:val="00B93F25"/>
    <w:rsid w:val="00B9581E"/>
    <w:rsid w:val="00B9631E"/>
    <w:rsid w:val="00B96460"/>
    <w:rsid w:val="00B97FD3"/>
    <w:rsid w:val="00BA0A93"/>
    <w:rsid w:val="00BA0E55"/>
    <w:rsid w:val="00BA1579"/>
    <w:rsid w:val="00BA1BDA"/>
    <w:rsid w:val="00BA236F"/>
    <w:rsid w:val="00BA2834"/>
    <w:rsid w:val="00BA28F7"/>
    <w:rsid w:val="00BA3563"/>
    <w:rsid w:val="00BA35B0"/>
    <w:rsid w:val="00BA3E48"/>
    <w:rsid w:val="00BA3F0F"/>
    <w:rsid w:val="00BA3F3E"/>
    <w:rsid w:val="00BA419D"/>
    <w:rsid w:val="00BA4DA2"/>
    <w:rsid w:val="00BA4ECF"/>
    <w:rsid w:val="00BA52AE"/>
    <w:rsid w:val="00BA5AAA"/>
    <w:rsid w:val="00BA75A2"/>
    <w:rsid w:val="00BA7CDA"/>
    <w:rsid w:val="00BB101E"/>
    <w:rsid w:val="00BB12B1"/>
    <w:rsid w:val="00BB23F3"/>
    <w:rsid w:val="00BB2E29"/>
    <w:rsid w:val="00BB3D42"/>
    <w:rsid w:val="00BB4285"/>
    <w:rsid w:val="00BB4460"/>
    <w:rsid w:val="00BB4795"/>
    <w:rsid w:val="00BB48F7"/>
    <w:rsid w:val="00BB4E62"/>
    <w:rsid w:val="00BB6EA3"/>
    <w:rsid w:val="00BB7089"/>
    <w:rsid w:val="00BB7B1A"/>
    <w:rsid w:val="00BC0088"/>
    <w:rsid w:val="00BC0ACB"/>
    <w:rsid w:val="00BC3619"/>
    <w:rsid w:val="00BC398B"/>
    <w:rsid w:val="00BC3D0D"/>
    <w:rsid w:val="00BC418F"/>
    <w:rsid w:val="00BC43C6"/>
    <w:rsid w:val="00BC5B78"/>
    <w:rsid w:val="00BC659F"/>
    <w:rsid w:val="00BC681D"/>
    <w:rsid w:val="00BC694D"/>
    <w:rsid w:val="00BC75D5"/>
    <w:rsid w:val="00BC76AF"/>
    <w:rsid w:val="00BC78C4"/>
    <w:rsid w:val="00BD02A2"/>
    <w:rsid w:val="00BD1DD4"/>
    <w:rsid w:val="00BD31DD"/>
    <w:rsid w:val="00BD36E4"/>
    <w:rsid w:val="00BD4CAB"/>
    <w:rsid w:val="00BD5740"/>
    <w:rsid w:val="00BD5A88"/>
    <w:rsid w:val="00BD5E99"/>
    <w:rsid w:val="00BD7ADB"/>
    <w:rsid w:val="00BD7B35"/>
    <w:rsid w:val="00BE02C2"/>
    <w:rsid w:val="00BE19CE"/>
    <w:rsid w:val="00BE4B80"/>
    <w:rsid w:val="00BE517F"/>
    <w:rsid w:val="00BE66DE"/>
    <w:rsid w:val="00BE6F42"/>
    <w:rsid w:val="00BE75D8"/>
    <w:rsid w:val="00BF0C41"/>
    <w:rsid w:val="00BF1BC3"/>
    <w:rsid w:val="00BF1DC4"/>
    <w:rsid w:val="00BF2753"/>
    <w:rsid w:val="00BF2A6C"/>
    <w:rsid w:val="00BF32FF"/>
    <w:rsid w:val="00BF42AD"/>
    <w:rsid w:val="00BF46E5"/>
    <w:rsid w:val="00BF48E2"/>
    <w:rsid w:val="00BF596B"/>
    <w:rsid w:val="00BF693E"/>
    <w:rsid w:val="00BF785E"/>
    <w:rsid w:val="00BF7C96"/>
    <w:rsid w:val="00BF7E2B"/>
    <w:rsid w:val="00C00262"/>
    <w:rsid w:val="00C013FD"/>
    <w:rsid w:val="00C01E58"/>
    <w:rsid w:val="00C01FF7"/>
    <w:rsid w:val="00C02C08"/>
    <w:rsid w:val="00C0419F"/>
    <w:rsid w:val="00C04760"/>
    <w:rsid w:val="00C05DCA"/>
    <w:rsid w:val="00C103F4"/>
    <w:rsid w:val="00C10711"/>
    <w:rsid w:val="00C10D72"/>
    <w:rsid w:val="00C12E40"/>
    <w:rsid w:val="00C1324F"/>
    <w:rsid w:val="00C13C76"/>
    <w:rsid w:val="00C15746"/>
    <w:rsid w:val="00C158E6"/>
    <w:rsid w:val="00C17BE0"/>
    <w:rsid w:val="00C20025"/>
    <w:rsid w:val="00C205F9"/>
    <w:rsid w:val="00C20A16"/>
    <w:rsid w:val="00C20AF8"/>
    <w:rsid w:val="00C20D58"/>
    <w:rsid w:val="00C20EF7"/>
    <w:rsid w:val="00C215E6"/>
    <w:rsid w:val="00C219A8"/>
    <w:rsid w:val="00C22CA8"/>
    <w:rsid w:val="00C23A2C"/>
    <w:rsid w:val="00C24011"/>
    <w:rsid w:val="00C24EB1"/>
    <w:rsid w:val="00C25B21"/>
    <w:rsid w:val="00C267EC"/>
    <w:rsid w:val="00C27891"/>
    <w:rsid w:val="00C30A21"/>
    <w:rsid w:val="00C31C88"/>
    <w:rsid w:val="00C31DC4"/>
    <w:rsid w:val="00C328CD"/>
    <w:rsid w:val="00C32999"/>
    <w:rsid w:val="00C33D99"/>
    <w:rsid w:val="00C35174"/>
    <w:rsid w:val="00C355A6"/>
    <w:rsid w:val="00C3581A"/>
    <w:rsid w:val="00C36F87"/>
    <w:rsid w:val="00C375D2"/>
    <w:rsid w:val="00C404F6"/>
    <w:rsid w:val="00C409FF"/>
    <w:rsid w:val="00C40B20"/>
    <w:rsid w:val="00C40B6E"/>
    <w:rsid w:val="00C42793"/>
    <w:rsid w:val="00C43063"/>
    <w:rsid w:val="00C43BB3"/>
    <w:rsid w:val="00C445EC"/>
    <w:rsid w:val="00C44601"/>
    <w:rsid w:val="00C45805"/>
    <w:rsid w:val="00C45C8A"/>
    <w:rsid w:val="00C45F5B"/>
    <w:rsid w:val="00C466E2"/>
    <w:rsid w:val="00C46BFE"/>
    <w:rsid w:val="00C47327"/>
    <w:rsid w:val="00C47540"/>
    <w:rsid w:val="00C478FD"/>
    <w:rsid w:val="00C47CFC"/>
    <w:rsid w:val="00C50BD3"/>
    <w:rsid w:val="00C5100E"/>
    <w:rsid w:val="00C51772"/>
    <w:rsid w:val="00C51FA9"/>
    <w:rsid w:val="00C5208B"/>
    <w:rsid w:val="00C5359F"/>
    <w:rsid w:val="00C53EE1"/>
    <w:rsid w:val="00C549A6"/>
    <w:rsid w:val="00C55012"/>
    <w:rsid w:val="00C556E3"/>
    <w:rsid w:val="00C55973"/>
    <w:rsid w:val="00C56079"/>
    <w:rsid w:val="00C564C7"/>
    <w:rsid w:val="00C574FC"/>
    <w:rsid w:val="00C60303"/>
    <w:rsid w:val="00C6132E"/>
    <w:rsid w:val="00C61607"/>
    <w:rsid w:val="00C616EF"/>
    <w:rsid w:val="00C6170B"/>
    <w:rsid w:val="00C61B2D"/>
    <w:rsid w:val="00C6243A"/>
    <w:rsid w:val="00C62D7A"/>
    <w:rsid w:val="00C63241"/>
    <w:rsid w:val="00C63DC2"/>
    <w:rsid w:val="00C63F0A"/>
    <w:rsid w:val="00C641C7"/>
    <w:rsid w:val="00C65501"/>
    <w:rsid w:val="00C656D3"/>
    <w:rsid w:val="00C670D7"/>
    <w:rsid w:val="00C67362"/>
    <w:rsid w:val="00C67873"/>
    <w:rsid w:val="00C67C24"/>
    <w:rsid w:val="00C7034A"/>
    <w:rsid w:val="00C70EC0"/>
    <w:rsid w:val="00C710E8"/>
    <w:rsid w:val="00C7125C"/>
    <w:rsid w:val="00C72BCE"/>
    <w:rsid w:val="00C74375"/>
    <w:rsid w:val="00C745DD"/>
    <w:rsid w:val="00C74ABB"/>
    <w:rsid w:val="00C750B1"/>
    <w:rsid w:val="00C751B4"/>
    <w:rsid w:val="00C757B0"/>
    <w:rsid w:val="00C7608B"/>
    <w:rsid w:val="00C7629A"/>
    <w:rsid w:val="00C77277"/>
    <w:rsid w:val="00C77369"/>
    <w:rsid w:val="00C773CC"/>
    <w:rsid w:val="00C807D6"/>
    <w:rsid w:val="00C808E6"/>
    <w:rsid w:val="00C80B80"/>
    <w:rsid w:val="00C8134E"/>
    <w:rsid w:val="00C8212A"/>
    <w:rsid w:val="00C821A8"/>
    <w:rsid w:val="00C827F0"/>
    <w:rsid w:val="00C83F3F"/>
    <w:rsid w:val="00C85961"/>
    <w:rsid w:val="00C85C08"/>
    <w:rsid w:val="00C8727C"/>
    <w:rsid w:val="00C879FE"/>
    <w:rsid w:val="00C9041C"/>
    <w:rsid w:val="00C90802"/>
    <w:rsid w:val="00C90D47"/>
    <w:rsid w:val="00C91AAC"/>
    <w:rsid w:val="00C92A86"/>
    <w:rsid w:val="00C93079"/>
    <w:rsid w:val="00C934A2"/>
    <w:rsid w:val="00C935C1"/>
    <w:rsid w:val="00C96E29"/>
    <w:rsid w:val="00CA005F"/>
    <w:rsid w:val="00CA25C1"/>
    <w:rsid w:val="00CA2775"/>
    <w:rsid w:val="00CA2B44"/>
    <w:rsid w:val="00CA3C47"/>
    <w:rsid w:val="00CA4353"/>
    <w:rsid w:val="00CA4CA3"/>
    <w:rsid w:val="00CA5213"/>
    <w:rsid w:val="00CA5E76"/>
    <w:rsid w:val="00CA65EA"/>
    <w:rsid w:val="00CA6E95"/>
    <w:rsid w:val="00CA7450"/>
    <w:rsid w:val="00CA778F"/>
    <w:rsid w:val="00CA79E0"/>
    <w:rsid w:val="00CB0251"/>
    <w:rsid w:val="00CB1335"/>
    <w:rsid w:val="00CB16CD"/>
    <w:rsid w:val="00CB23E3"/>
    <w:rsid w:val="00CB2C3A"/>
    <w:rsid w:val="00CB4501"/>
    <w:rsid w:val="00CB544A"/>
    <w:rsid w:val="00CB6901"/>
    <w:rsid w:val="00CB6CCF"/>
    <w:rsid w:val="00CB6DC4"/>
    <w:rsid w:val="00CC0EC7"/>
    <w:rsid w:val="00CC11A2"/>
    <w:rsid w:val="00CC28DA"/>
    <w:rsid w:val="00CC31B7"/>
    <w:rsid w:val="00CC3A91"/>
    <w:rsid w:val="00CC3D72"/>
    <w:rsid w:val="00CC465E"/>
    <w:rsid w:val="00CC495B"/>
    <w:rsid w:val="00CC4B18"/>
    <w:rsid w:val="00CC4D7A"/>
    <w:rsid w:val="00CC5B7C"/>
    <w:rsid w:val="00CC5DF2"/>
    <w:rsid w:val="00CC5E73"/>
    <w:rsid w:val="00CC6063"/>
    <w:rsid w:val="00CC6371"/>
    <w:rsid w:val="00CC7AC9"/>
    <w:rsid w:val="00CD06D9"/>
    <w:rsid w:val="00CD0844"/>
    <w:rsid w:val="00CD1815"/>
    <w:rsid w:val="00CD1A6A"/>
    <w:rsid w:val="00CD3285"/>
    <w:rsid w:val="00CD3A2F"/>
    <w:rsid w:val="00CD3DEC"/>
    <w:rsid w:val="00CD6037"/>
    <w:rsid w:val="00CD64B8"/>
    <w:rsid w:val="00CD65CE"/>
    <w:rsid w:val="00CE0508"/>
    <w:rsid w:val="00CE07F2"/>
    <w:rsid w:val="00CE21C0"/>
    <w:rsid w:val="00CE2405"/>
    <w:rsid w:val="00CE2ED6"/>
    <w:rsid w:val="00CE2FBE"/>
    <w:rsid w:val="00CE30D1"/>
    <w:rsid w:val="00CE31EC"/>
    <w:rsid w:val="00CE585E"/>
    <w:rsid w:val="00CE6641"/>
    <w:rsid w:val="00CF03AC"/>
    <w:rsid w:val="00CF0729"/>
    <w:rsid w:val="00CF074F"/>
    <w:rsid w:val="00CF13F3"/>
    <w:rsid w:val="00CF1FD3"/>
    <w:rsid w:val="00CF2AF9"/>
    <w:rsid w:val="00CF318B"/>
    <w:rsid w:val="00CF409C"/>
    <w:rsid w:val="00CF55E5"/>
    <w:rsid w:val="00CF573D"/>
    <w:rsid w:val="00CF5C47"/>
    <w:rsid w:val="00CF6511"/>
    <w:rsid w:val="00CF7243"/>
    <w:rsid w:val="00CF73D4"/>
    <w:rsid w:val="00CF75C3"/>
    <w:rsid w:val="00D0001B"/>
    <w:rsid w:val="00D01841"/>
    <w:rsid w:val="00D02595"/>
    <w:rsid w:val="00D02863"/>
    <w:rsid w:val="00D02F1C"/>
    <w:rsid w:val="00D03BCD"/>
    <w:rsid w:val="00D0444F"/>
    <w:rsid w:val="00D055FE"/>
    <w:rsid w:val="00D06302"/>
    <w:rsid w:val="00D06772"/>
    <w:rsid w:val="00D06B54"/>
    <w:rsid w:val="00D10C7A"/>
    <w:rsid w:val="00D10D42"/>
    <w:rsid w:val="00D11544"/>
    <w:rsid w:val="00D143D6"/>
    <w:rsid w:val="00D158F2"/>
    <w:rsid w:val="00D15A57"/>
    <w:rsid w:val="00D16195"/>
    <w:rsid w:val="00D16418"/>
    <w:rsid w:val="00D16421"/>
    <w:rsid w:val="00D16E43"/>
    <w:rsid w:val="00D17422"/>
    <w:rsid w:val="00D17D7F"/>
    <w:rsid w:val="00D21389"/>
    <w:rsid w:val="00D22437"/>
    <w:rsid w:val="00D225D5"/>
    <w:rsid w:val="00D22A54"/>
    <w:rsid w:val="00D23398"/>
    <w:rsid w:val="00D2368B"/>
    <w:rsid w:val="00D23965"/>
    <w:rsid w:val="00D25363"/>
    <w:rsid w:val="00D25566"/>
    <w:rsid w:val="00D256F5"/>
    <w:rsid w:val="00D25BA6"/>
    <w:rsid w:val="00D25C29"/>
    <w:rsid w:val="00D2610B"/>
    <w:rsid w:val="00D26A40"/>
    <w:rsid w:val="00D26B16"/>
    <w:rsid w:val="00D26D03"/>
    <w:rsid w:val="00D26DDE"/>
    <w:rsid w:val="00D27186"/>
    <w:rsid w:val="00D30408"/>
    <w:rsid w:val="00D309E9"/>
    <w:rsid w:val="00D32245"/>
    <w:rsid w:val="00D331B0"/>
    <w:rsid w:val="00D33B5C"/>
    <w:rsid w:val="00D34D48"/>
    <w:rsid w:val="00D35CF9"/>
    <w:rsid w:val="00D36082"/>
    <w:rsid w:val="00D360D9"/>
    <w:rsid w:val="00D36636"/>
    <w:rsid w:val="00D367B6"/>
    <w:rsid w:val="00D36E58"/>
    <w:rsid w:val="00D37633"/>
    <w:rsid w:val="00D40AF8"/>
    <w:rsid w:val="00D40D84"/>
    <w:rsid w:val="00D41BCD"/>
    <w:rsid w:val="00D41C45"/>
    <w:rsid w:val="00D41E0C"/>
    <w:rsid w:val="00D4215B"/>
    <w:rsid w:val="00D42670"/>
    <w:rsid w:val="00D42B4A"/>
    <w:rsid w:val="00D42BB8"/>
    <w:rsid w:val="00D431EA"/>
    <w:rsid w:val="00D4471B"/>
    <w:rsid w:val="00D46DFD"/>
    <w:rsid w:val="00D47911"/>
    <w:rsid w:val="00D50F5C"/>
    <w:rsid w:val="00D510E4"/>
    <w:rsid w:val="00D51A26"/>
    <w:rsid w:val="00D51BCC"/>
    <w:rsid w:val="00D52419"/>
    <w:rsid w:val="00D529AA"/>
    <w:rsid w:val="00D53715"/>
    <w:rsid w:val="00D5430B"/>
    <w:rsid w:val="00D5585C"/>
    <w:rsid w:val="00D560B7"/>
    <w:rsid w:val="00D56CBF"/>
    <w:rsid w:val="00D603CA"/>
    <w:rsid w:val="00D60E29"/>
    <w:rsid w:val="00D614AA"/>
    <w:rsid w:val="00D61A82"/>
    <w:rsid w:val="00D6280E"/>
    <w:rsid w:val="00D62C3B"/>
    <w:rsid w:val="00D64680"/>
    <w:rsid w:val="00D65AF8"/>
    <w:rsid w:val="00D65B0C"/>
    <w:rsid w:val="00D65BDA"/>
    <w:rsid w:val="00D65BF7"/>
    <w:rsid w:val="00D66C72"/>
    <w:rsid w:val="00D67F44"/>
    <w:rsid w:val="00D70010"/>
    <w:rsid w:val="00D70032"/>
    <w:rsid w:val="00D700CD"/>
    <w:rsid w:val="00D705E4"/>
    <w:rsid w:val="00D70FBB"/>
    <w:rsid w:val="00D725B3"/>
    <w:rsid w:val="00D73300"/>
    <w:rsid w:val="00D744C7"/>
    <w:rsid w:val="00D74772"/>
    <w:rsid w:val="00D74B87"/>
    <w:rsid w:val="00D74F40"/>
    <w:rsid w:val="00D75636"/>
    <w:rsid w:val="00D76A17"/>
    <w:rsid w:val="00D771F6"/>
    <w:rsid w:val="00D778F5"/>
    <w:rsid w:val="00D77996"/>
    <w:rsid w:val="00D77BBE"/>
    <w:rsid w:val="00D801CE"/>
    <w:rsid w:val="00D81679"/>
    <w:rsid w:val="00D81823"/>
    <w:rsid w:val="00D8241A"/>
    <w:rsid w:val="00D8271A"/>
    <w:rsid w:val="00D82EB8"/>
    <w:rsid w:val="00D84E94"/>
    <w:rsid w:val="00D868DE"/>
    <w:rsid w:val="00D872ED"/>
    <w:rsid w:val="00D87C59"/>
    <w:rsid w:val="00D87E9C"/>
    <w:rsid w:val="00D90762"/>
    <w:rsid w:val="00D90A5C"/>
    <w:rsid w:val="00D90A6E"/>
    <w:rsid w:val="00D914FD"/>
    <w:rsid w:val="00D917F0"/>
    <w:rsid w:val="00D91B57"/>
    <w:rsid w:val="00D927BC"/>
    <w:rsid w:val="00D92A35"/>
    <w:rsid w:val="00D931C9"/>
    <w:rsid w:val="00D9350C"/>
    <w:rsid w:val="00D938AB"/>
    <w:rsid w:val="00D95940"/>
    <w:rsid w:val="00D95E7A"/>
    <w:rsid w:val="00D95F43"/>
    <w:rsid w:val="00D9627B"/>
    <w:rsid w:val="00D96535"/>
    <w:rsid w:val="00D96F0F"/>
    <w:rsid w:val="00D971B8"/>
    <w:rsid w:val="00D97A9A"/>
    <w:rsid w:val="00DA1B8E"/>
    <w:rsid w:val="00DA220F"/>
    <w:rsid w:val="00DA33F9"/>
    <w:rsid w:val="00DA3F05"/>
    <w:rsid w:val="00DA584D"/>
    <w:rsid w:val="00DA5AE3"/>
    <w:rsid w:val="00DA5CCC"/>
    <w:rsid w:val="00DA6CC7"/>
    <w:rsid w:val="00DA6D68"/>
    <w:rsid w:val="00DB01D0"/>
    <w:rsid w:val="00DB02C3"/>
    <w:rsid w:val="00DB14E9"/>
    <w:rsid w:val="00DB1E9E"/>
    <w:rsid w:val="00DB2034"/>
    <w:rsid w:val="00DB23A2"/>
    <w:rsid w:val="00DB2946"/>
    <w:rsid w:val="00DB3910"/>
    <w:rsid w:val="00DB4241"/>
    <w:rsid w:val="00DB4C81"/>
    <w:rsid w:val="00DB4D1D"/>
    <w:rsid w:val="00DB535D"/>
    <w:rsid w:val="00DB586A"/>
    <w:rsid w:val="00DB6443"/>
    <w:rsid w:val="00DC1706"/>
    <w:rsid w:val="00DC2165"/>
    <w:rsid w:val="00DC3088"/>
    <w:rsid w:val="00DC3333"/>
    <w:rsid w:val="00DC37BA"/>
    <w:rsid w:val="00DC3995"/>
    <w:rsid w:val="00DC3B63"/>
    <w:rsid w:val="00DC4054"/>
    <w:rsid w:val="00DC6754"/>
    <w:rsid w:val="00DC7AFF"/>
    <w:rsid w:val="00DC7FD1"/>
    <w:rsid w:val="00DD0540"/>
    <w:rsid w:val="00DD1C35"/>
    <w:rsid w:val="00DD22E0"/>
    <w:rsid w:val="00DD26D0"/>
    <w:rsid w:val="00DD43E5"/>
    <w:rsid w:val="00DD46BD"/>
    <w:rsid w:val="00DD4F63"/>
    <w:rsid w:val="00DD51FB"/>
    <w:rsid w:val="00DD5811"/>
    <w:rsid w:val="00DD5D9D"/>
    <w:rsid w:val="00DD5EEB"/>
    <w:rsid w:val="00DE0310"/>
    <w:rsid w:val="00DE0E1A"/>
    <w:rsid w:val="00DE0E56"/>
    <w:rsid w:val="00DE1136"/>
    <w:rsid w:val="00DE17E4"/>
    <w:rsid w:val="00DE1938"/>
    <w:rsid w:val="00DE1A42"/>
    <w:rsid w:val="00DE3D35"/>
    <w:rsid w:val="00DE4A2E"/>
    <w:rsid w:val="00DE5875"/>
    <w:rsid w:val="00DE5FCF"/>
    <w:rsid w:val="00DE61CC"/>
    <w:rsid w:val="00DE6508"/>
    <w:rsid w:val="00DE68A1"/>
    <w:rsid w:val="00DE69FA"/>
    <w:rsid w:val="00DF008A"/>
    <w:rsid w:val="00DF1B66"/>
    <w:rsid w:val="00DF1F05"/>
    <w:rsid w:val="00DF3CF3"/>
    <w:rsid w:val="00DF497D"/>
    <w:rsid w:val="00DF5707"/>
    <w:rsid w:val="00DF6776"/>
    <w:rsid w:val="00DF711F"/>
    <w:rsid w:val="00DF74F7"/>
    <w:rsid w:val="00E010B1"/>
    <w:rsid w:val="00E0144E"/>
    <w:rsid w:val="00E01557"/>
    <w:rsid w:val="00E01A7F"/>
    <w:rsid w:val="00E0210D"/>
    <w:rsid w:val="00E02838"/>
    <w:rsid w:val="00E04A65"/>
    <w:rsid w:val="00E04BEE"/>
    <w:rsid w:val="00E04FB5"/>
    <w:rsid w:val="00E05521"/>
    <w:rsid w:val="00E05A84"/>
    <w:rsid w:val="00E05B80"/>
    <w:rsid w:val="00E05DFD"/>
    <w:rsid w:val="00E0617E"/>
    <w:rsid w:val="00E066DF"/>
    <w:rsid w:val="00E075C2"/>
    <w:rsid w:val="00E077F5"/>
    <w:rsid w:val="00E11A18"/>
    <w:rsid w:val="00E120D0"/>
    <w:rsid w:val="00E1342C"/>
    <w:rsid w:val="00E14488"/>
    <w:rsid w:val="00E1450E"/>
    <w:rsid w:val="00E14601"/>
    <w:rsid w:val="00E148B2"/>
    <w:rsid w:val="00E17223"/>
    <w:rsid w:val="00E177DD"/>
    <w:rsid w:val="00E204BD"/>
    <w:rsid w:val="00E214FE"/>
    <w:rsid w:val="00E22536"/>
    <w:rsid w:val="00E22709"/>
    <w:rsid w:val="00E2330D"/>
    <w:rsid w:val="00E25C96"/>
    <w:rsid w:val="00E27881"/>
    <w:rsid w:val="00E27B01"/>
    <w:rsid w:val="00E307DE"/>
    <w:rsid w:val="00E30DD6"/>
    <w:rsid w:val="00E3279A"/>
    <w:rsid w:val="00E339CD"/>
    <w:rsid w:val="00E36989"/>
    <w:rsid w:val="00E372EF"/>
    <w:rsid w:val="00E377DF"/>
    <w:rsid w:val="00E37B5F"/>
    <w:rsid w:val="00E37FE6"/>
    <w:rsid w:val="00E40271"/>
    <w:rsid w:val="00E40EE8"/>
    <w:rsid w:val="00E42017"/>
    <w:rsid w:val="00E42085"/>
    <w:rsid w:val="00E4246A"/>
    <w:rsid w:val="00E4408A"/>
    <w:rsid w:val="00E447BB"/>
    <w:rsid w:val="00E44809"/>
    <w:rsid w:val="00E44B48"/>
    <w:rsid w:val="00E456C5"/>
    <w:rsid w:val="00E45766"/>
    <w:rsid w:val="00E45D58"/>
    <w:rsid w:val="00E45EF5"/>
    <w:rsid w:val="00E4709E"/>
    <w:rsid w:val="00E47C0F"/>
    <w:rsid w:val="00E500E7"/>
    <w:rsid w:val="00E5034D"/>
    <w:rsid w:val="00E50559"/>
    <w:rsid w:val="00E51C3B"/>
    <w:rsid w:val="00E52032"/>
    <w:rsid w:val="00E520D8"/>
    <w:rsid w:val="00E52B22"/>
    <w:rsid w:val="00E534D6"/>
    <w:rsid w:val="00E53592"/>
    <w:rsid w:val="00E53AC5"/>
    <w:rsid w:val="00E56E91"/>
    <w:rsid w:val="00E57248"/>
    <w:rsid w:val="00E575A3"/>
    <w:rsid w:val="00E57E83"/>
    <w:rsid w:val="00E6013E"/>
    <w:rsid w:val="00E6014B"/>
    <w:rsid w:val="00E606EC"/>
    <w:rsid w:val="00E60812"/>
    <w:rsid w:val="00E61317"/>
    <w:rsid w:val="00E62327"/>
    <w:rsid w:val="00E64AFE"/>
    <w:rsid w:val="00E64DB2"/>
    <w:rsid w:val="00E6503F"/>
    <w:rsid w:val="00E65552"/>
    <w:rsid w:val="00E65F64"/>
    <w:rsid w:val="00E66913"/>
    <w:rsid w:val="00E66CF3"/>
    <w:rsid w:val="00E675B4"/>
    <w:rsid w:val="00E6782B"/>
    <w:rsid w:val="00E72176"/>
    <w:rsid w:val="00E723CE"/>
    <w:rsid w:val="00E72572"/>
    <w:rsid w:val="00E725A4"/>
    <w:rsid w:val="00E75C19"/>
    <w:rsid w:val="00E7785E"/>
    <w:rsid w:val="00E77AF9"/>
    <w:rsid w:val="00E80B82"/>
    <w:rsid w:val="00E814C5"/>
    <w:rsid w:val="00E8333F"/>
    <w:rsid w:val="00E833C6"/>
    <w:rsid w:val="00E845F2"/>
    <w:rsid w:val="00E846D1"/>
    <w:rsid w:val="00E85568"/>
    <w:rsid w:val="00E858A1"/>
    <w:rsid w:val="00E85B57"/>
    <w:rsid w:val="00E867D5"/>
    <w:rsid w:val="00E87ED2"/>
    <w:rsid w:val="00E90348"/>
    <w:rsid w:val="00E90B64"/>
    <w:rsid w:val="00E90C24"/>
    <w:rsid w:val="00E91358"/>
    <w:rsid w:val="00E9137D"/>
    <w:rsid w:val="00E91464"/>
    <w:rsid w:val="00E9199D"/>
    <w:rsid w:val="00E93127"/>
    <w:rsid w:val="00E936AF"/>
    <w:rsid w:val="00E93E60"/>
    <w:rsid w:val="00E94A90"/>
    <w:rsid w:val="00E95091"/>
    <w:rsid w:val="00E961A9"/>
    <w:rsid w:val="00E96B6F"/>
    <w:rsid w:val="00E96BF2"/>
    <w:rsid w:val="00E9777A"/>
    <w:rsid w:val="00E97E18"/>
    <w:rsid w:val="00EA0612"/>
    <w:rsid w:val="00EA0BCB"/>
    <w:rsid w:val="00EA0F8C"/>
    <w:rsid w:val="00EA116D"/>
    <w:rsid w:val="00EA13D2"/>
    <w:rsid w:val="00EA14A6"/>
    <w:rsid w:val="00EA1953"/>
    <w:rsid w:val="00EA1981"/>
    <w:rsid w:val="00EA1BD3"/>
    <w:rsid w:val="00EA2084"/>
    <w:rsid w:val="00EA3D1B"/>
    <w:rsid w:val="00EA41B0"/>
    <w:rsid w:val="00EA468F"/>
    <w:rsid w:val="00EA4962"/>
    <w:rsid w:val="00EA4D7F"/>
    <w:rsid w:val="00EA5F75"/>
    <w:rsid w:val="00EA60C9"/>
    <w:rsid w:val="00EA672B"/>
    <w:rsid w:val="00EA6C03"/>
    <w:rsid w:val="00EA6E7F"/>
    <w:rsid w:val="00EA7D33"/>
    <w:rsid w:val="00EA7D88"/>
    <w:rsid w:val="00EB03DE"/>
    <w:rsid w:val="00EB0D74"/>
    <w:rsid w:val="00EB195C"/>
    <w:rsid w:val="00EB1CCD"/>
    <w:rsid w:val="00EB2249"/>
    <w:rsid w:val="00EB2E3A"/>
    <w:rsid w:val="00EB32C7"/>
    <w:rsid w:val="00EB340E"/>
    <w:rsid w:val="00EB34DF"/>
    <w:rsid w:val="00EB574E"/>
    <w:rsid w:val="00EB58E3"/>
    <w:rsid w:val="00EB646F"/>
    <w:rsid w:val="00EB6A85"/>
    <w:rsid w:val="00EC14F5"/>
    <w:rsid w:val="00EC18EE"/>
    <w:rsid w:val="00EC1F4C"/>
    <w:rsid w:val="00EC221D"/>
    <w:rsid w:val="00EC248D"/>
    <w:rsid w:val="00EC2A2D"/>
    <w:rsid w:val="00EC2E53"/>
    <w:rsid w:val="00EC32E4"/>
    <w:rsid w:val="00EC3FAE"/>
    <w:rsid w:val="00EC4492"/>
    <w:rsid w:val="00ED020F"/>
    <w:rsid w:val="00ED03AC"/>
    <w:rsid w:val="00ED0B69"/>
    <w:rsid w:val="00ED196A"/>
    <w:rsid w:val="00ED35F7"/>
    <w:rsid w:val="00ED5DEF"/>
    <w:rsid w:val="00ED7262"/>
    <w:rsid w:val="00EE0A26"/>
    <w:rsid w:val="00EE1089"/>
    <w:rsid w:val="00EE11A9"/>
    <w:rsid w:val="00EE1314"/>
    <w:rsid w:val="00EE2535"/>
    <w:rsid w:val="00EE29F6"/>
    <w:rsid w:val="00EE389B"/>
    <w:rsid w:val="00EE3F1D"/>
    <w:rsid w:val="00EE4029"/>
    <w:rsid w:val="00EE4081"/>
    <w:rsid w:val="00EE4DF9"/>
    <w:rsid w:val="00EE60E5"/>
    <w:rsid w:val="00EE73E1"/>
    <w:rsid w:val="00EE73F6"/>
    <w:rsid w:val="00EF018A"/>
    <w:rsid w:val="00EF045A"/>
    <w:rsid w:val="00EF0BD9"/>
    <w:rsid w:val="00EF23E0"/>
    <w:rsid w:val="00EF36E5"/>
    <w:rsid w:val="00EF4380"/>
    <w:rsid w:val="00EF4415"/>
    <w:rsid w:val="00EF5706"/>
    <w:rsid w:val="00EF5B56"/>
    <w:rsid w:val="00EF6F96"/>
    <w:rsid w:val="00EF71CA"/>
    <w:rsid w:val="00EF79E1"/>
    <w:rsid w:val="00EF7FEA"/>
    <w:rsid w:val="00F0008C"/>
    <w:rsid w:val="00F0102C"/>
    <w:rsid w:val="00F016EF"/>
    <w:rsid w:val="00F0177B"/>
    <w:rsid w:val="00F01B2E"/>
    <w:rsid w:val="00F02699"/>
    <w:rsid w:val="00F02BEB"/>
    <w:rsid w:val="00F02C2A"/>
    <w:rsid w:val="00F03211"/>
    <w:rsid w:val="00F03568"/>
    <w:rsid w:val="00F03D3B"/>
    <w:rsid w:val="00F04ED2"/>
    <w:rsid w:val="00F052F3"/>
    <w:rsid w:val="00F05CEB"/>
    <w:rsid w:val="00F05F45"/>
    <w:rsid w:val="00F06574"/>
    <w:rsid w:val="00F067AE"/>
    <w:rsid w:val="00F10B7B"/>
    <w:rsid w:val="00F10E3D"/>
    <w:rsid w:val="00F12313"/>
    <w:rsid w:val="00F13B7B"/>
    <w:rsid w:val="00F13FA1"/>
    <w:rsid w:val="00F13FD8"/>
    <w:rsid w:val="00F152B4"/>
    <w:rsid w:val="00F20A3B"/>
    <w:rsid w:val="00F20CFE"/>
    <w:rsid w:val="00F21A83"/>
    <w:rsid w:val="00F22202"/>
    <w:rsid w:val="00F234A7"/>
    <w:rsid w:val="00F237C2"/>
    <w:rsid w:val="00F24154"/>
    <w:rsid w:val="00F24F98"/>
    <w:rsid w:val="00F25899"/>
    <w:rsid w:val="00F25978"/>
    <w:rsid w:val="00F307E4"/>
    <w:rsid w:val="00F30FDE"/>
    <w:rsid w:val="00F33A1A"/>
    <w:rsid w:val="00F33BFF"/>
    <w:rsid w:val="00F34869"/>
    <w:rsid w:val="00F35A13"/>
    <w:rsid w:val="00F35D72"/>
    <w:rsid w:val="00F3795C"/>
    <w:rsid w:val="00F37D4A"/>
    <w:rsid w:val="00F40EC5"/>
    <w:rsid w:val="00F411F3"/>
    <w:rsid w:val="00F427B7"/>
    <w:rsid w:val="00F43278"/>
    <w:rsid w:val="00F43932"/>
    <w:rsid w:val="00F44F4C"/>
    <w:rsid w:val="00F45958"/>
    <w:rsid w:val="00F45DE6"/>
    <w:rsid w:val="00F466D6"/>
    <w:rsid w:val="00F47670"/>
    <w:rsid w:val="00F479A3"/>
    <w:rsid w:val="00F51A3E"/>
    <w:rsid w:val="00F522E5"/>
    <w:rsid w:val="00F54233"/>
    <w:rsid w:val="00F542DB"/>
    <w:rsid w:val="00F5436E"/>
    <w:rsid w:val="00F55DFC"/>
    <w:rsid w:val="00F560E8"/>
    <w:rsid w:val="00F56678"/>
    <w:rsid w:val="00F60088"/>
    <w:rsid w:val="00F6035F"/>
    <w:rsid w:val="00F637A7"/>
    <w:rsid w:val="00F65C6E"/>
    <w:rsid w:val="00F6617F"/>
    <w:rsid w:val="00F669C6"/>
    <w:rsid w:val="00F6722C"/>
    <w:rsid w:val="00F673A0"/>
    <w:rsid w:val="00F70438"/>
    <w:rsid w:val="00F71299"/>
    <w:rsid w:val="00F71C40"/>
    <w:rsid w:val="00F71E02"/>
    <w:rsid w:val="00F72B99"/>
    <w:rsid w:val="00F72DFB"/>
    <w:rsid w:val="00F72F2E"/>
    <w:rsid w:val="00F73616"/>
    <w:rsid w:val="00F73BC5"/>
    <w:rsid w:val="00F74393"/>
    <w:rsid w:val="00F74A88"/>
    <w:rsid w:val="00F76568"/>
    <w:rsid w:val="00F77582"/>
    <w:rsid w:val="00F81F3F"/>
    <w:rsid w:val="00F82AF0"/>
    <w:rsid w:val="00F82DBD"/>
    <w:rsid w:val="00F83B17"/>
    <w:rsid w:val="00F851EE"/>
    <w:rsid w:val="00F8563E"/>
    <w:rsid w:val="00F86688"/>
    <w:rsid w:val="00F8705D"/>
    <w:rsid w:val="00F87392"/>
    <w:rsid w:val="00F87F93"/>
    <w:rsid w:val="00F912BC"/>
    <w:rsid w:val="00F91C7C"/>
    <w:rsid w:val="00F92B84"/>
    <w:rsid w:val="00F93FEC"/>
    <w:rsid w:val="00F943D2"/>
    <w:rsid w:val="00F958C2"/>
    <w:rsid w:val="00F95F0D"/>
    <w:rsid w:val="00F96203"/>
    <w:rsid w:val="00F9646A"/>
    <w:rsid w:val="00F96AF8"/>
    <w:rsid w:val="00F96B83"/>
    <w:rsid w:val="00FA1270"/>
    <w:rsid w:val="00FA1CFA"/>
    <w:rsid w:val="00FA3E6C"/>
    <w:rsid w:val="00FA497F"/>
    <w:rsid w:val="00FA631E"/>
    <w:rsid w:val="00FA6751"/>
    <w:rsid w:val="00FA69BB"/>
    <w:rsid w:val="00FA69F5"/>
    <w:rsid w:val="00FA7398"/>
    <w:rsid w:val="00FA74F6"/>
    <w:rsid w:val="00FA7825"/>
    <w:rsid w:val="00FA79FF"/>
    <w:rsid w:val="00FB012B"/>
    <w:rsid w:val="00FB067B"/>
    <w:rsid w:val="00FB0FD9"/>
    <w:rsid w:val="00FB1A08"/>
    <w:rsid w:val="00FB1E6B"/>
    <w:rsid w:val="00FB28CA"/>
    <w:rsid w:val="00FB2AE5"/>
    <w:rsid w:val="00FB42B9"/>
    <w:rsid w:val="00FB4760"/>
    <w:rsid w:val="00FB4914"/>
    <w:rsid w:val="00FB4BF4"/>
    <w:rsid w:val="00FB5B56"/>
    <w:rsid w:val="00FB5C2A"/>
    <w:rsid w:val="00FB5F68"/>
    <w:rsid w:val="00FB62AA"/>
    <w:rsid w:val="00FB636C"/>
    <w:rsid w:val="00FB6410"/>
    <w:rsid w:val="00FB6F54"/>
    <w:rsid w:val="00FB73D9"/>
    <w:rsid w:val="00FB7CC8"/>
    <w:rsid w:val="00FC0178"/>
    <w:rsid w:val="00FC0446"/>
    <w:rsid w:val="00FC0F18"/>
    <w:rsid w:val="00FC1467"/>
    <w:rsid w:val="00FC1BB4"/>
    <w:rsid w:val="00FC33A8"/>
    <w:rsid w:val="00FC4134"/>
    <w:rsid w:val="00FC4F0D"/>
    <w:rsid w:val="00FC6695"/>
    <w:rsid w:val="00FC6798"/>
    <w:rsid w:val="00FC67D2"/>
    <w:rsid w:val="00FC72A3"/>
    <w:rsid w:val="00FC73E0"/>
    <w:rsid w:val="00FC76C7"/>
    <w:rsid w:val="00FD0F8C"/>
    <w:rsid w:val="00FD1A22"/>
    <w:rsid w:val="00FD23FE"/>
    <w:rsid w:val="00FD28C5"/>
    <w:rsid w:val="00FD3E88"/>
    <w:rsid w:val="00FD4A01"/>
    <w:rsid w:val="00FD5084"/>
    <w:rsid w:val="00FD55EF"/>
    <w:rsid w:val="00FD563F"/>
    <w:rsid w:val="00FD5A33"/>
    <w:rsid w:val="00FD5DB1"/>
    <w:rsid w:val="00FD616C"/>
    <w:rsid w:val="00FD6896"/>
    <w:rsid w:val="00FD6A05"/>
    <w:rsid w:val="00FD793C"/>
    <w:rsid w:val="00FE02BB"/>
    <w:rsid w:val="00FE10AE"/>
    <w:rsid w:val="00FE15FD"/>
    <w:rsid w:val="00FE1E1B"/>
    <w:rsid w:val="00FE2C0D"/>
    <w:rsid w:val="00FE3A09"/>
    <w:rsid w:val="00FE3C20"/>
    <w:rsid w:val="00FE3DD5"/>
    <w:rsid w:val="00FE6DA3"/>
    <w:rsid w:val="00FE7CF6"/>
    <w:rsid w:val="00FE7DBD"/>
    <w:rsid w:val="00FF020B"/>
    <w:rsid w:val="00FF0287"/>
    <w:rsid w:val="00FF03BE"/>
    <w:rsid w:val="00FF03D8"/>
    <w:rsid w:val="00FF091A"/>
    <w:rsid w:val="00FF0D4E"/>
    <w:rsid w:val="00FF1773"/>
    <w:rsid w:val="00FF281C"/>
    <w:rsid w:val="00FF39CC"/>
    <w:rsid w:val="00FF3AA3"/>
    <w:rsid w:val="00FF3DA3"/>
    <w:rsid w:val="00FF449E"/>
    <w:rsid w:val="00FF4FAC"/>
    <w:rsid w:val="00FF586F"/>
    <w:rsid w:val="00FF5B40"/>
    <w:rsid w:val="00FF5F32"/>
    <w:rsid w:val="00FF64A0"/>
    <w:rsid w:val="00FF681C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54"/>
    <w:pPr>
      <w:autoSpaceDE w:val="0"/>
      <w:autoSpaceDN w:val="0"/>
      <w:adjustRightInd w:val="0"/>
      <w:spacing w:after="120"/>
      <w:jc w:val="both"/>
    </w:pPr>
    <w:rPr>
      <w:rFonts w:ascii="Arial" w:hAnsi="Arial"/>
      <w:sz w:val="16"/>
    </w:rPr>
  </w:style>
  <w:style w:type="paragraph" w:styleId="Cabealho1">
    <w:name w:val="heading 1"/>
    <w:basedOn w:val="Normal"/>
    <w:next w:val="Normal"/>
    <w:qFormat/>
    <w:rsid w:val="001D34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uiPriority w:val="9"/>
    <w:qFormat/>
    <w:rsid w:val="00C40B6E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2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C294D"/>
    <w:pPr>
      <w:keepNext/>
      <w:numPr>
        <w:numId w:val="5"/>
      </w:numP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42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C430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3063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C43063"/>
  </w:style>
  <w:style w:type="paragraph" w:styleId="ndice1">
    <w:name w:val="toc 1"/>
    <w:basedOn w:val="Normal"/>
    <w:next w:val="Normal"/>
    <w:autoRedefine/>
    <w:uiPriority w:val="39"/>
    <w:rsid w:val="008D60B6"/>
    <w:pPr>
      <w:widowControl w:val="0"/>
      <w:tabs>
        <w:tab w:val="left" w:pos="180"/>
        <w:tab w:val="right" w:leader="dot" w:pos="10260"/>
      </w:tabs>
      <w:ind w:right="99"/>
      <w:textAlignment w:val="baseline"/>
    </w:pPr>
    <w:rPr>
      <w:rFonts w:eastAsia="Arial Unicode MS" w:cs="Arial"/>
      <w:bCs/>
      <w:caps/>
      <w:noProof/>
      <w:szCs w:val="16"/>
    </w:rPr>
  </w:style>
  <w:style w:type="character" w:styleId="Hiperligao">
    <w:name w:val="Hyperlink"/>
    <w:basedOn w:val="Tipodeletrapredefinidodopargrafo"/>
    <w:uiPriority w:val="99"/>
    <w:rsid w:val="00716CF7"/>
    <w:rPr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rsid w:val="00021098"/>
    <w:pPr>
      <w:widowControl w:val="0"/>
      <w:tabs>
        <w:tab w:val="right" w:leader="dot" w:pos="10080"/>
      </w:tabs>
      <w:ind w:left="360" w:right="175"/>
      <w:textAlignment w:val="baseline"/>
    </w:pPr>
    <w:rPr>
      <w:rFonts w:eastAsia="Arial Unicode MS" w:cs="Arial"/>
      <w:noProof/>
      <w:szCs w:val="16"/>
    </w:rPr>
  </w:style>
  <w:style w:type="paragraph" w:customStyle="1" w:styleId="RIAVELT-ENTRADADEPONTO">
    <w:name w:val="RI AVELT - ENTRADA DE PONTO"/>
    <w:basedOn w:val="Normal"/>
    <w:rsid w:val="00AF5297"/>
    <w:pPr>
      <w:spacing w:before="480" w:after="240" w:line="360" w:lineRule="auto"/>
    </w:pPr>
    <w:rPr>
      <w:rFonts w:ascii="Arial Black" w:hAnsi="Arial Black"/>
      <w:b/>
      <w:szCs w:val="20"/>
    </w:rPr>
  </w:style>
  <w:style w:type="paragraph" w:styleId="PargrafodaLista">
    <w:name w:val="List Paragraph"/>
    <w:basedOn w:val="Normal"/>
    <w:uiPriority w:val="34"/>
    <w:qFormat/>
    <w:rsid w:val="00AF5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rsid w:val="0071603D"/>
    <w:pPr>
      <w:widowControl w:val="0"/>
      <w:spacing w:line="360" w:lineRule="atLeast"/>
      <w:textAlignment w:val="baseline"/>
    </w:pPr>
    <w:rPr>
      <w:rFonts w:ascii="CG Times" w:hAnsi="CG Times"/>
      <w:sz w:val="20"/>
      <w:szCs w:val="20"/>
    </w:rPr>
  </w:style>
  <w:style w:type="paragraph" w:customStyle="1" w:styleId="Default">
    <w:name w:val="Default"/>
    <w:rsid w:val="00B859B3"/>
    <w:pPr>
      <w:autoSpaceDE w:val="0"/>
      <w:autoSpaceDN w:val="0"/>
      <w:adjustRightInd w:val="0"/>
    </w:pPr>
    <w:rPr>
      <w:color w:val="000000"/>
    </w:rPr>
  </w:style>
  <w:style w:type="paragraph" w:styleId="Lista">
    <w:name w:val="List"/>
    <w:basedOn w:val="Normal"/>
    <w:rsid w:val="001D3436"/>
    <w:pPr>
      <w:ind w:left="283" w:hanging="283"/>
    </w:pPr>
  </w:style>
  <w:style w:type="paragraph" w:styleId="Lista2">
    <w:name w:val="List 2"/>
    <w:basedOn w:val="Normal"/>
    <w:rsid w:val="001D3436"/>
    <w:pPr>
      <w:ind w:left="566" w:hanging="283"/>
    </w:pPr>
  </w:style>
  <w:style w:type="paragraph" w:styleId="Lista3">
    <w:name w:val="List 3"/>
    <w:basedOn w:val="Normal"/>
    <w:rsid w:val="001D3436"/>
    <w:pPr>
      <w:ind w:left="849" w:hanging="283"/>
    </w:pPr>
  </w:style>
  <w:style w:type="paragraph" w:styleId="Inciodecarta">
    <w:name w:val="Salutation"/>
    <w:basedOn w:val="Normal"/>
    <w:next w:val="Normal"/>
    <w:rsid w:val="001D3436"/>
  </w:style>
  <w:style w:type="paragraph" w:styleId="Listacommarcas3">
    <w:name w:val="List Bullet 3"/>
    <w:basedOn w:val="Normal"/>
    <w:rsid w:val="001D3436"/>
    <w:pPr>
      <w:numPr>
        <w:numId w:val="1"/>
      </w:numPr>
    </w:pPr>
  </w:style>
  <w:style w:type="paragraph" w:styleId="Listacommarcas4">
    <w:name w:val="List Bullet 4"/>
    <w:basedOn w:val="Normal"/>
    <w:rsid w:val="001D3436"/>
    <w:pPr>
      <w:numPr>
        <w:numId w:val="2"/>
      </w:numPr>
    </w:pPr>
  </w:style>
  <w:style w:type="paragraph" w:styleId="Avanodecorpodetexto">
    <w:name w:val="Body Text Indent"/>
    <w:basedOn w:val="Normal"/>
    <w:rsid w:val="001D3436"/>
    <w:pPr>
      <w:ind w:left="283"/>
    </w:pPr>
  </w:style>
  <w:style w:type="paragraph" w:styleId="Primeiroavanodecorpodetexto2">
    <w:name w:val="Body Text First Indent 2"/>
    <w:basedOn w:val="Avanodecorpodetexto"/>
    <w:rsid w:val="001D3436"/>
    <w:pPr>
      <w:ind w:firstLine="210"/>
    </w:pPr>
  </w:style>
  <w:style w:type="paragraph" w:styleId="NormalWeb">
    <w:name w:val="Normal (Web)"/>
    <w:basedOn w:val="Normal"/>
    <w:rsid w:val="002B516B"/>
    <w:pPr>
      <w:spacing w:before="100" w:beforeAutospacing="1" w:after="100" w:afterAutospacing="1"/>
    </w:pPr>
  </w:style>
  <w:style w:type="paragraph" w:styleId="Avanodecorpodetexto3">
    <w:name w:val="Body Text Indent 3"/>
    <w:basedOn w:val="Normal"/>
    <w:rsid w:val="00022027"/>
    <w:pPr>
      <w:ind w:left="283"/>
    </w:pPr>
    <w:rPr>
      <w:szCs w:val="16"/>
    </w:rPr>
  </w:style>
  <w:style w:type="paragraph" w:styleId="Avanodecorpodetexto2">
    <w:name w:val="Body Text Indent 2"/>
    <w:basedOn w:val="Normal"/>
    <w:rsid w:val="00022027"/>
    <w:pPr>
      <w:spacing w:line="480" w:lineRule="auto"/>
      <w:ind w:left="283"/>
    </w:pPr>
  </w:style>
  <w:style w:type="paragraph" w:styleId="Corpodetexto2">
    <w:name w:val="Body Text 2"/>
    <w:basedOn w:val="Normal"/>
    <w:rsid w:val="00271D11"/>
    <w:pPr>
      <w:spacing w:line="480" w:lineRule="auto"/>
    </w:pPr>
  </w:style>
  <w:style w:type="paragraph" w:customStyle="1" w:styleId="Contedodatabela">
    <w:name w:val="Conteúdo da tabela"/>
    <w:basedOn w:val="Normal"/>
    <w:rsid w:val="009C013F"/>
    <w:pPr>
      <w:suppressLineNumbers/>
      <w:suppressAutoHyphens/>
    </w:pPr>
    <w:rPr>
      <w:lang w:eastAsia="ar-SA"/>
    </w:rPr>
  </w:style>
  <w:style w:type="paragraph" w:styleId="ndice3">
    <w:name w:val="toc 3"/>
    <w:basedOn w:val="Normal"/>
    <w:next w:val="Normal"/>
    <w:autoRedefine/>
    <w:uiPriority w:val="39"/>
    <w:rsid w:val="007338D8"/>
    <w:pPr>
      <w:ind w:left="480"/>
    </w:pPr>
  </w:style>
  <w:style w:type="paragraph" w:styleId="ndice4">
    <w:name w:val="toc 4"/>
    <w:basedOn w:val="Normal"/>
    <w:next w:val="Normal"/>
    <w:autoRedefine/>
    <w:uiPriority w:val="39"/>
    <w:rsid w:val="007338D8"/>
    <w:pPr>
      <w:ind w:left="720"/>
    </w:pPr>
  </w:style>
  <w:style w:type="paragraph" w:styleId="ndice5">
    <w:name w:val="toc 5"/>
    <w:basedOn w:val="Normal"/>
    <w:next w:val="Normal"/>
    <w:autoRedefine/>
    <w:uiPriority w:val="39"/>
    <w:rsid w:val="007338D8"/>
    <w:pPr>
      <w:ind w:left="960"/>
    </w:pPr>
  </w:style>
  <w:style w:type="paragraph" w:styleId="ndice6">
    <w:name w:val="toc 6"/>
    <w:basedOn w:val="Normal"/>
    <w:next w:val="Normal"/>
    <w:autoRedefine/>
    <w:uiPriority w:val="39"/>
    <w:rsid w:val="007338D8"/>
    <w:pPr>
      <w:ind w:left="1200"/>
    </w:pPr>
  </w:style>
  <w:style w:type="paragraph" w:styleId="ndice7">
    <w:name w:val="toc 7"/>
    <w:basedOn w:val="Normal"/>
    <w:next w:val="Normal"/>
    <w:autoRedefine/>
    <w:uiPriority w:val="39"/>
    <w:rsid w:val="007338D8"/>
    <w:pPr>
      <w:ind w:left="1440"/>
    </w:pPr>
  </w:style>
  <w:style w:type="paragraph" w:styleId="ndice8">
    <w:name w:val="toc 8"/>
    <w:basedOn w:val="Normal"/>
    <w:next w:val="Normal"/>
    <w:autoRedefine/>
    <w:uiPriority w:val="39"/>
    <w:rsid w:val="007338D8"/>
    <w:pPr>
      <w:ind w:left="1680"/>
    </w:pPr>
  </w:style>
  <w:style w:type="paragraph" w:styleId="ndice9">
    <w:name w:val="toc 9"/>
    <w:basedOn w:val="Normal"/>
    <w:next w:val="Normal"/>
    <w:autoRedefine/>
    <w:uiPriority w:val="39"/>
    <w:rsid w:val="007338D8"/>
    <w:pPr>
      <w:ind w:left="1920"/>
    </w:pPr>
  </w:style>
  <w:style w:type="paragraph" w:customStyle="1" w:styleId="1-Capitulo">
    <w:name w:val="1-Capitulo"/>
    <w:basedOn w:val="Ttulo"/>
    <w:rsid w:val="00DB4241"/>
    <w:rPr>
      <w:iCs/>
      <w:sz w:val="24"/>
      <w:szCs w:val="20"/>
    </w:rPr>
  </w:style>
  <w:style w:type="paragraph" w:customStyle="1" w:styleId="2-Seco">
    <w:name w:val="2-Secção"/>
    <w:basedOn w:val="Cabealho1"/>
    <w:rsid w:val="00DB4241"/>
    <w:pPr>
      <w:jc w:val="center"/>
    </w:pPr>
    <w:rPr>
      <w:color w:val="000000"/>
      <w:sz w:val="22"/>
      <w:szCs w:val="20"/>
    </w:rPr>
  </w:style>
  <w:style w:type="paragraph" w:styleId="Ttulo">
    <w:name w:val="Title"/>
    <w:basedOn w:val="Normal"/>
    <w:qFormat/>
    <w:rsid w:val="00DB42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3-Subseco">
    <w:name w:val="3-Subsecção"/>
    <w:basedOn w:val="Cabealho2"/>
    <w:rsid w:val="00DB4241"/>
    <w:rPr>
      <w:i w:val="0"/>
    </w:rPr>
  </w:style>
  <w:style w:type="paragraph" w:customStyle="1" w:styleId="4-Artigo">
    <w:name w:val="4-Artigo"/>
    <w:basedOn w:val="Cabealho3"/>
    <w:link w:val="4-ArtigoCarcter"/>
    <w:rsid w:val="00DB4241"/>
    <w:rPr>
      <w:sz w:val="20"/>
    </w:rPr>
  </w:style>
  <w:style w:type="character" w:customStyle="1" w:styleId="Cabealho3Carcter">
    <w:name w:val="Cabeçalho 3 Carácter"/>
    <w:basedOn w:val="Tipodeletrapredefinidodopargrafo"/>
    <w:link w:val="Cabealho3"/>
    <w:rsid w:val="009C294D"/>
    <w:rPr>
      <w:rFonts w:ascii="Arial" w:hAnsi="Arial" w:cs="Arial"/>
      <w:b/>
      <w:bCs/>
      <w:sz w:val="16"/>
      <w:szCs w:val="26"/>
    </w:rPr>
  </w:style>
  <w:style w:type="character" w:customStyle="1" w:styleId="4-ArtigoCarcter">
    <w:name w:val="4-Artigo Carácter"/>
    <w:basedOn w:val="Cabealho3Carcter"/>
    <w:link w:val="4-Artigo"/>
    <w:rsid w:val="009A25F6"/>
    <w:rPr>
      <w:rFonts w:ascii="Arial" w:hAnsi="Arial" w:cs="Arial"/>
      <w:b/>
      <w:bCs/>
      <w:sz w:val="20"/>
      <w:szCs w:val="26"/>
    </w:rPr>
  </w:style>
  <w:style w:type="paragraph" w:customStyle="1" w:styleId="Corpodetexto31">
    <w:name w:val="Corpo de texto 31"/>
    <w:basedOn w:val="Normal"/>
    <w:rsid w:val="004A312B"/>
    <w:pPr>
      <w:overflowPunct w:val="0"/>
      <w:textAlignment w:val="baseline"/>
    </w:pPr>
    <w:rPr>
      <w:szCs w:val="20"/>
    </w:rPr>
  </w:style>
  <w:style w:type="paragraph" w:styleId="Corpodetexto3">
    <w:name w:val="Body Text 3"/>
    <w:basedOn w:val="Normal"/>
    <w:rsid w:val="00C24011"/>
    <w:rPr>
      <w:szCs w:val="16"/>
    </w:rPr>
  </w:style>
  <w:style w:type="paragraph" w:styleId="Mapadodocumento">
    <w:name w:val="Document Map"/>
    <w:basedOn w:val="Normal"/>
    <w:semiHidden/>
    <w:rsid w:val="003925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fase">
    <w:name w:val="Emphasis"/>
    <w:basedOn w:val="Tipodeletrapredefinidodopargrafo"/>
    <w:qFormat/>
    <w:rsid w:val="00F6722C"/>
    <w:rPr>
      <w:i/>
      <w:iCs/>
    </w:rPr>
  </w:style>
  <w:style w:type="paragraph" w:customStyle="1" w:styleId="ParagraphText">
    <w:name w:val="ParagraphText"/>
    <w:basedOn w:val="Normal"/>
    <w:rsid w:val="00520B45"/>
    <w:pPr>
      <w:overflowPunct w:val="0"/>
      <w:spacing w:before="120"/>
      <w:textAlignment w:val="baseline"/>
    </w:pPr>
    <w:rPr>
      <w:kern w:val="20"/>
      <w:sz w:val="22"/>
      <w:szCs w:val="22"/>
      <w:lang w:eastAsia="zh-CN"/>
    </w:rPr>
  </w:style>
  <w:style w:type="character" w:styleId="Hiperligaovisitada">
    <w:name w:val="FollowedHyperlink"/>
    <w:basedOn w:val="Tipodeletrapredefinidodopargrafo"/>
    <w:rsid w:val="00D81823"/>
    <w:rPr>
      <w:color w:val="800080"/>
      <w:u w:val="single"/>
    </w:rPr>
  </w:style>
  <w:style w:type="paragraph" w:customStyle="1" w:styleId="CM3">
    <w:name w:val="CM3"/>
    <w:basedOn w:val="Default"/>
    <w:next w:val="Default"/>
    <w:rsid w:val="00135C65"/>
    <w:pPr>
      <w:widowControl w:val="0"/>
      <w:spacing w:line="271" w:lineRule="atLeast"/>
    </w:pPr>
    <w:rPr>
      <w:rFonts w:ascii="Helvetica" w:hAnsi="Helvetica" w:cs="Helvetica"/>
      <w:color w:val="auto"/>
    </w:rPr>
  </w:style>
  <w:style w:type="paragraph" w:customStyle="1" w:styleId="CM53">
    <w:name w:val="CM53"/>
    <w:basedOn w:val="Default"/>
    <w:next w:val="Default"/>
    <w:rsid w:val="000C54DF"/>
    <w:pPr>
      <w:widowControl w:val="0"/>
    </w:pPr>
    <w:rPr>
      <w:rFonts w:ascii="Helvetica" w:hAnsi="Helvetica" w:cs="Helvetica"/>
      <w:color w:val="auto"/>
    </w:rPr>
  </w:style>
  <w:style w:type="paragraph" w:customStyle="1" w:styleId="CM14">
    <w:name w:val="CM14"/>
    <w:basedOn w:val="Default"/>
    <w:next w:val="Default"/>
    <w:rsid w:val="007977D8"/>
    <w:pPr>
      <w:widowControl w:val="0"/>
      <w:spacing w:line="268" w:lineRule="atLeast"/>
    </w:pPr>
    <w:rPr>
      <w:rFonts w:ascii="Helvetica" w:hAnsi="Helvetica" w:cs="Helvetica"/>
      <w:color w:val="auto"/>
    </w:rPr>
  </w:style>
  <w:style w:type="paragraph" w:customStyle="1" w:styleId="CM55">
    <w:name w:val="CM55"/>
    <w:basedOn w:val="Default"/>
    <w:next w:val="Default"/>
    <w:rsid w:val="001F5EDF"/>
    <w:pPr>
      <w:widowControl w:val="0"/>
    </w:pPr>
    <w:rPr>
      <w:rFonts w:ascii="Helvetica" w:hAnsi="Helvetica" w:cs="Helvetica"/>
      <w:color w:val="auto"/>
    </w:rPr>
  </w:style>
  <w:style w:type="paragraph" w:customStyle="1" w:styleId="Style1">
    <w:name w:val="Style1"/>
    <w:basedOn w:val="Normal"/>
    <w:link w:val="Style1Carcter"/>
    <w:rsid w:val="00AB0364"/>
    <w:pPr>
      <w:tabs>
        <w:tab w:val="num" w:pos="720"/>
      </w:tabs>
      <w:ind w:left="720" w:hanging="360"/>
    </w:pPr>
    <w:rPr>
      <w:rFonts w:eastAsia="Times" w:cs="Arial"/>
      <w:color w:val="000000"/>
      <w:sz w:val="22"/>
      <w:szCs w:val="20"/>
    </w:rPr>
  </w:style>
  <w:style w:type="character" w:customStyle="1" w:styleId="Style1Carcter">
    <w:name w:val="Style1 Carácter"/>
    <w:basedOn w:val="Tipodeletrapredefinidodopargrafo"/>
    <w:link w:val="Style1"/>
    <w:rsid w:val="00AB0364"/>
    <w:rPr>
      <w:rFonts w:ascii="Arial" w:eastAsia="Times" w:hAnsi="Arial" w:cs="Arial"/>
      <w:color w:val="000000"/>
      <w:sz w:val="22"/>
      <w:szCs w:val="20"/>
    </w:rPr>
  </w:style>
  <w:style w:type="paragraph" w:customStyle="1" w:styleId="Numerao">
    <w:name w:val="Numeração"/>
    <w:basedOn w:val="Normal"/>
    <w:link w:val="NumeraoCarcter"/>
    <w:autoRedefine/>
    <w:rsid w:val="00AB0364"/>
    <w:rPr>
      <w:rFonts w:eastAsia="Times" w:cs="Arial"/>
      <w:color w:val="000000"/>
      <w:szCs w:val="16"/>
    </w:rPr>
  </w:style>
  <w:style w:type="character" w:customStyle="1" w:styleId="NumeraoCarcter">
    <w:name w:val="Numeração Carácter"/>
    <w:basedOn w:val="Tipodeletrapredefinidodopargrafo"/>
    <w:link w:val="Numerao"/>
    <w:rsid w:val="00AB0364"/>
    <w:rPr>
      <w:rFonts w:ascii="Arial" w:eastAsia="Times" w:hAnsi="Arial" w:cs="Arial"/>
      <w:color w:val="000000"/>
      <w:sz w:val="16"/>
      <w:szCs w:val="16"/>
    </w:rPr>
  </w:style>
  <w:style w:type="paragraph" w:customStyle="1" w:styleId="Numerado">
    <w:name w:val="Numerado"/>
    <w:basedOn w:val="Numerao"/>
    <w:autoRedefine/>
    <w:qFormat/>
    <w:rsid w:val="00AB0364"/>
  </w:style>
  <w:style w:type="paragraph" w:customStyle="1" w:styleId="ALNEAS">
    <w:name w:val="ALÍNEAS"/>
    <w:basedOn w:val="Style1"/>
    <w:link w:val="ALNEASCarcter"/>
    <w:autoRedefine/>
    <w:qFormat/>
    <w:rsid w:val="008D4BEA"/>
    <w:rPr>
      <w:sz w:val="16"/>
    </w:rPr>
  </w:style>
  <w:style w:type="character" w:customStyle="1" w:styleId="ALNEASCarcter">
    <w:name w:val="ALÍNEAS Carácter"/>
    <w:basedOn w:val="Style1Carcter"/>
    <w:link w:val="ALNEAS"/>
    <w:rsid w:val="008D4BEA"/>
    <w:rPr>
      <w:rFonts w:ascii="Arial" w:eastAsia="Times" w:hAnsi="Arial" w:cs="Arial"/>
      <w:color w:val="000000"/>
      <w:sz w:val="16"/>
      <w:szCs w:val="20"/>
    </w:rPr>
  </w:style>
  <w:style w:type="paragraph" w:customStyle="1" w:styleId="Negrito">
    <w:name w:val="Negrito"/>
    <w:basedOn w:val="4-Artigo"/>
    <w:link w:val="NegritoCarcter"/>
    <w:qFormat/>
    <w:rsid w:val="00021098"/>
    <w:pPr>
      <w:keepNext w:val="0"/>
      <w:numPr>
        <w:numId w:val="0"/>
      </w:numPr>
      <w:spacing w:before="0" w:after="120"/>
      <w:contextualSpacing/>
    </w:pPr>
    <w:rPr>
      <w:rFonts w:eastAsia="Calibri"/>
      <w:bCs w:val="0"/>
      <w:szCs w:val="18"/>
      <w:lang w:eastAsia="en-US"/>
    </w:rPr>
  </w:style>
  <w:style w:type="paragraph" w:customStyle="1" w:styleId="subTitulo3">
    <w:name w:val="sub Titulo 3"/>
    <w:basedOn w:val="Normal"/>
    <w:link w:val="subTitulo3Carcter"/>
    <w:qFormat/>
    <w:rsid w:val="00233971"/>
    <w:pPr>
      <w:jc w:val="left"/>
    </w:pPr>
    <w:rPr>
      <w:rFonts w:cs="Arial"/>
      <w:color w:val="000000"/>
      <w:szCs w:val="16"/>
    </w:rPr>
  </w:style>
  <w:style w:type="character" w:customStyle="1" w:styleId="NegritoCarcter">
    <w:name w:val="Negrito Carácter"/>
    <w:basedOn w:val="4-ArtigoCarcter"/>
    <w:link w:val="Negrito"/>
    <w:rsid w:val="00021098"/>
    <w:rPr>
      <w:rFonts w:ascii="Arial" w:eastAsia="Calibri" w:hAnsi="Arial" w:cs="Arial"/>
      <w:b/>
      <w:bCs/>
      <w:sz w:val="20"/>
      <w:szCs w:val="18"/>
      <w:lang w:eastAsia="en-US"/>
    </w:rPr>
  </w:style>
  <w:style w:type="character" w:customStyle="1" w:styleId="subTitulo3Carcter">
    <w:name w:val="sub Titulo 3 Carácter"/>
    <w:basedOn w:val="Tipodeletrapredefinidodopargrafo"/>
    <w:link w:val="subTitulo3"/>
    <w:rsid w:val="00233971"/>
    <w:rPr>
      <w:rFonts w:ascii="Arial" w:hAnsi="Arial" w:cs="Arial"/>
      <w:color w:val="000000"/>
      <w:sz w:val="16"/>
      <w:szCs w:val="16"/>
    </w:rPr>
  </w:style>
  <w:style w:type="paragraph" w:customStyle="1" w:styleId="Numerado2">
    <w:name w:val="Numerado 2"/>
    <w:basedOn w:val="Numerao"/>
    <w:link w:val="Numerado2Carcter"/>
    <w:qFormat/>
    <w:rsid w:val="00AB0364"/>
    <w:pPr>
      <w:numPr>
        <w:numId w:val="4"/>
      </w:numPr>
    </w:pPr>
  </w:style>
  <w:style w:type="character" w:customStyle="1" w:styleId="Numerado2Carcter">
    <w:name w:val="Numerado 2 Carácter"/>
    <w:basedOn w:val="NumeraoCarcter"/>
    <w:link w:val="Numerado2"/>
    <w:rsid w:val="00AB0364"/>
    <w:rPr>
      <w:rFonts w:ascii="Arial" w:eastAsia="Times" w:hAnsi="Arial" w:cs="Arial"/>
      <w:color w:val="000000"/>
      <w:sz w:val="16"/>
      <w:szCs w:val="16"/>
    </w:rPr>
  </w:style>
  <w:style w:type="paragraph" w:customStyle="1" w:styleId="ReiniciarAlineas">
    <w:name w:val="Reiniciar Alineas"/>
    <w:basedOn w:val="Style1"/>
    <w:link w:val="ReiniciarAlineasCarcter"/>
    <w:qFormat/>
    <w:rsid w:val="008D4BEA"/>
    <w:pPr>
      <w:numPr>
        <w:numId w:val="147"/>
      </w:numPr>
    </w:pPr>
    <w:rPr>
      <w:sz w:val="16"/>
      <w:szCs w:val="16"/>
    </w:rPr>
  </w:style>
  <w:style w:type="paragraph" w:customStyle="1" w:styleId="subtitulo2">
    <w:name w:val="sub titulo 2"/>
    <w:basedOn w:val="subTitulo3"/>
    <w:link w:val="subtitulo2Carcter"/>
    <w:qFormat/>
    <w:rsid w:val="001835E5"/>
    <w:pPr>
      <w:jc w:val="center"/>
    </w:pPr>
  </w:style>
  <w:style w:type="character" w:customStyle="1" w:styleId="ReiniciarAlineasCarcter">
    <w:name w:val="Reiniciar Alineas Carácter"/>
    <w:basedOn w:val="Style1Carcter"/>
    <w:link w:val="ReiniciarAlineas"/>
    <w:rsid w:val="008D4BEA"/>
    <w:rPr>
      <w:rFonts w:ascii="Arial" w:eastAsia="Times" w:hAnsi="Arial" w:cs="Arial"/>
      <w:color w:val="000000"/>
      <w:sz w:val="16"/>
      <w:szCs w:val="16"/>
    </w:rPr>
  </w:style>
  <w:style w:type="character" w:customStyle="1" w:styleId="subtitulo2Carcter">
    <w:name w:val="sub titulo 2 Carácter"/>
    <w:basedOn w:val="subTitulo3Carcter"/>
    <w:link w:val="subtitulo2"/>
    <w:rsid w:val="001835E5"/>
    <w:rPr>
      <w:rFonts w:ascii="Arial" w:hAnsi="Arial" w:cs="Arial"/>
      <w:color w:val="000000"/>
      <w:sz w:val="16"/>
      <w:szCs w:val="16"/>
    </w:rPr>
  </w:style>
  <w:style w:type="paragraph" w:styleId="Textodebalo">
    <w:name w:val="Balloon Text"/>
    <w:basedOn w:val="Normal"/>
    <w:link w:val="TextodebaloCarcter"/>
    <w:rsid w:val="00885083"/>
    <w:pPr>
      <w:spacing w:after="0"/>
    </w:pPr>
    <w:rPr>
      <w:rFonts w:ascii="Tahoma" w:hAnsi="Tahoma" w:cs="Tahoma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85083"/>
    <w:rPr>
      <w:rFonts w:ascii="Tahoma" w:hAnsi="Tahoma" w:cs="Tahoma"/>
      <w:sz w:val="16"/>
      <w:szCs w:val="16"/>
    </w:rPr>
  </w:style>
  <w:style w:type="paragraph" w:customStyle="1" w:styleId="Prioridades">
    <w:name w:val="Prioridades"/>
    <w:basedOn w:val="ReiniciarAlineas"/>
    <w:link w:val="PrioridadesCarcter"/>
    <w:qFormat/>
    <w:rsid w:val="008C1317"/>
    <w:pPr>
      <w:numPr>
        <w:numId w:val="266"/>
      </w:numPr>
    </w:pPr>
  </w:style>
  <w:style w:type="character" w:customStyle="1" w:styleId="PrioridadesCarcter">
    <w:name w:val="Prioridades Carácter"/>
    <w:basedOn w:val="ReiniciarAlineasCarcter"/>
    <w:link w:val="Prioridades"/>
    <w:rsid w:val="008C1317"/>
    <w:rPr>
      <w:rFonts w:ascii="Arial" w:eastAsia="Times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54"/>
    <w:pPr>
      <w:autoSpaceDE w:val="0"/>
      <w:autoSpaceDN w:val="0"/>
      <w:adjustRightInd w:val="0"/>
      <w:spacing w:after="120"/>
      <w:jc w:val="both"/>
    </w:pPr>
    <w:rPr>
      <w:rFonts w:ascii="Arial" w:hAnsi="Arial"/>
      <w:sz w:val="16"/>
    </w:rPr>
  </w:style>
  <w:style w:type="paragraph" w:styleId="Cabealho1">
    <w:name w:val="heading 1"/>
    <w:basedOn w:val="Normal"/>
    <w:next w:val="Normal"/>
    <w:qFormat/>
    <w:rsid w:val="001D34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uiPriority w:val="9"/>
    <w:qFormat/>
    <w:rsid w:val="00C40B6E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2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C294D"/>
    <w:pPr>
      <w:keepNext/>
      <w:numPr>
        <w:numId w:val="5"/>
      </w:numP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42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C430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3063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C43063"/>
  </w:style>
  <w:style w:type="paragraph" w:styleId="ndice1">
    <w:name w:val="toc 1"/>
    <w:basedOn w:val="Normal"/>
    <w:next w:val="Normal"/>
    <w:autoRedefine/>
    <w:uiPriority w:val="39"/>
    <w:rsid w:val="008D60B6"/>
    <w:pPr>
      <w:widowControl w:val="0"/>
      <w:tabs>
        <w:tab w:val="left" w:pos="180"/>
        <w:tab w:val="right" w:leader="dot" w:pos="10260"/>
      </w:tabs>
      <w:ind w:right="99"/>
      <w:textAlignment w:val="baseline"/>
    </w:pPr>
    <w:rPr>
      <w:rFonts w:eastAsia="Arial Unicode MS" w:cs="Arial"/>
      <w:bCs/>
      <w:caps/>
      <w:noProof/>
      <w:szCs w:val="16"/>
    </w:rPr>
  </w:style>
  <w:style w:type="character" w:styleId="Hiperligao">
    <w:name w:val="Hyperlink"/>
    <w:basedOn w:val="Tipodeletrapredefinidodopargrafo"/>
    <w:uiPriority w:val="99"/>
    <w:rsid w:val="00716CF7"/>
    <w:rPr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rsid w:val="00021098"/>
    <w:pPr>
      <w:widowControl w:val="0"/>
      <w:tabs>
        <w:tab w:val="right" w:leader="dot" w:pos="10080"/>
      </w:tabs>
      <w:ind w:left="360" w:right="175"/>
      <w:textAlignment w:val="baseline"/>
    </w:pPr>
    <w:rPr>
      <w:rFonts w:eastAsia="Arial Unicode MS" w:cs="Arial"/>
      <w:noProof/>
      <w:szCs w:val="16"/>
    </w:rPr>
  </w:style>
  <w:style w:type="paragraph" w:customStyle="1" w:styleId="RIAVELT-ENTRADADEPONTO">
    <w:name w:val="RI AVELT - ENTRADA DE PONTO"/>
    <w:basedOn w:val="Normal"/>
    <w:rsid w:val="00AF5297"/>
    <w:pPr>
      <w:spacing w:before="480" w:after="240" w:line="360" w:lineRule="auto"/>
    </w:pPr>
    <w:rPr>
      <w:rFonts w:ascii="Arial Black" w:hAnsi="Arial Black"/>
      <w:b/>
      <w:szCs w:val="20"/>
    </w:rPr>
  </w:style>
  <w:style w:type="paragraph" w:styleId="PargrafodaLista">
    <w:name w:val="List Paragraph"/>
    <w:basedOn w:val="Normal"/>
    <w:uiPriority w:val="34"/>
    <w:qFormat/>
    <w:rsid w:val="00AF5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rsid w:val="0071603D"/>
    <w:pPr>
      <w:widowControl w:val="0"/>
      <w:spacing w:line="360" w:lineRule="atLeast"/>
      <w:textAlignment w:val="baseline"/>
    </w:pPr>
    <w:rPr>
      <w:rFonts w:ascii="CG Times" w:hAnsi="CG Times"/>
      <w:sz w:val="20"/>
      <w:szCs w:val="20"/>
    </w:rPr>
  </w:style>
  <w:style w:type="paragraph" w:customStyle="1" w:styleId="Default">
    <w:name w:val="Default"/>
    <w:rsid w:val="00B859B3"/>
    <w:pPr>
      <w:autoSpaceDE w:val="0"/>
      <w:autoSpaceDN w:val="0"/>
      <w:adjustRightInd w:val="0"/>
    </w:pPr>
    <w:rPr>
      <w:color w:val="000000"/>
    </w:rPr>
  </w:style>
  <w:style w:type="paragraph" w:styleId="Lista">
    <w:name w:val="List"/>
    <w:basedOn w:val="Normal"/>
    <w:rsid w:val="001D3436"/>
    <w:pPr>
      <w:ind w:left="283" w:hanging="283"/>
    </w:pPr>
  </w:style>
  <w:style w:type="paragraph" w:styleId="Lista2">
    <w:name w:val="List 2"/>
    <w:basedOn w:val="Normal"/>
    <w:rsid w:val="001D3436"/>
    <w:pPr>
      <w:ind w:left="566" w:hanging="283"/>
    </w:pPr>
  </w:style>
  <w:style w:type="paragraph" w:styleId="Lista3">
    <w:name w:val="List 3"/>
    <w:basedOn w:val="Normal"/>
    <w:rsid w:val="001D3436"/>
    <w:pPr>
      <w:ind w:left="849" w:hanging="283"/>
    </w:pPr>
  </w:style>
  <w:style w:type="paragraph" w:styleId="Inciodecarta">
    <w:name w:val="Salutation"/>
    <w:basedOn w:val="Normal"/>
    <w:next w:val="Normal"/>
    <w:rsid w:val="001D3436"/>
  </w:style>
  <w:style w:type="paragraph" w:styleId="Listacommarcas3">
    <w:name w:val="List Bullet 3"/>
    <w:basedOn w:val="Normal"/>
    <w:rsid w:val="001D3436"/>
    <w:pPr>
      <w:numPr>
        <w:numId w:val="1"/>
      </w:numPr>
    </w:pPr>
  </w:style>
  <w:style w:type="paragraph" w:styleId="Listacommarcas4">
    <w:name w:val="List Bullet 4"/>
    <w:basedOn w:val="Normal"/>
    <w:rsid w:val="001D3436"/>
    <w:pPr>
      <w:numPr>
        <w:numId w:val="2"/>
      </w:numPr>
    </w:pPr>
  </w:style>
  <w:style w:type="paragraph" w:styleId="Avanodecorpodetexto">
    <w:name w:val="Body Text Indent"/>
    <w:basedOn w:val="Normal"/>
    <w:rsid w:val="001D3436"/>
    <w:pPr>
      <w:ind w:left="283"/>
    </w:pPr>
  </w:style>
  <w:style w:type="paragraph" w:styleId="Primeiroavanodecorpodetexto2">
    <w:name w:val="Body Text First Indent 2"/>
    <w:basedOn w:val="Avanodecorpodetexto"/>
    <w:rsid w:val="001D3436"/>
    <w:pPr>
      <w:ind w:firstLine="210"/>
    </w:pPr>
  </w:style>
  <w:style w:type="paragraph" w:styleId="NormalWeb">
    <w:name w:val="Normal (Web)"/>
    <w:basedOn w:val="Normal"/>
    <w:rsid w:val="002B516B"/>
    <w:pPr>
      <w:spacing w:before="100" w:beforeAutospacing="1" w:after="100" w:afterAutospacing="1"/>
    </w:pPr>
  </w:style>
  <w:style w:type="paragraph" w:styleId="Avanodecorpodetexto3">
    <w:name w:val="Body Text Indent 3"/>
    <w:basedOn w:val="Normal"/>
    <w:rsid w:val="00022027"/>
    <w:pPr>
      <w:ind w:left="283"/>
    </w:pPr>
    <w:rPr>
      <w:szCs w:val="16"/>
    </w:rPr>
  </w:style>
  <w:style w:type="paragraph" w:styleId="Avanodecorpodetexto2">
    <w:name w:val="Body Text Indent 2"/>
    <w:basedOn w:val="Normal"/>
    <w:rsid w:val="00022027"/>
    <w:pPr>
      <w:spacing w:line="480" w:lineRule="auto"/>
      <w:ind w:left="283"/>
    </w:pPr>
  </w:style>
  <w:style w:type="paragraph" w:styleId="Corpodetexto2">
    <w:name w:val="Body Text 2"/>
    <w:basedOn w:val="Normal"/>
    <w:rsid w:val="00271D11"/>
    <w:pPr>
      <w:spacing w:line="480" w:lineRule="auto"/>
    </w:pPr>
  </w:style>
  <w:style w:type="paragraph" w:customStyle="1" w:styleId="Contedodatabela">
    <w:name w:val="Conteúdo da tabela"/>
    <w:basedOn w:val="Normal"/>
    <w:rsid w:val="009C013F"/>
    <w:pPr>
      <w:suppressLineNumbers/>
      <w:suppressAutoHyphens/>
    </w:pPr>
    <w:rPr>
      <w:lang w:eastAsia="ar-SA"/>
    </w:rPr>
  </w:style>
  <w:style w:type="paragraph" w:styleId="ndice3">
    <w:name w:val="toc 3"/>
    <w:basedOn w:val="Normal"/>
    <w:next w:val="Normal"/>
    <w:autoRedefine/>
    <w:uiPriority w:val="39"/>
    <w:rsid w:val="007338D8"/>
    <w:pPr>
      <w:ind w:left="480"/>
    </w:pPr>
  </w:style>
  <w:style w:type="paragraph" w:styleId="ndice4">
    <w:name w:val="toc 4"/>
    <w:basedOn w:val="Normal"/>
    <w:next w:val="Normal"/>
    <w:autoRedefine/>
    <w:uiPriority w:val="39"/>
    <w:rsid w:val="007338D8"/>
    <w:pPr>
      <w:ind w:left="720"/>
    </w:pPr>
  </w:style>
  <w:style w:type="paragraph" w:styleId="ndice5">
    <w:name w:val="toc 5"/>
    <w:basedOn w:val="Normal"/>
    <w:next w:val="Normal"/>
    <w:autoRedefine/>
    <w:uiPriority w:val="39"/>
    <w:rsid w:val="007338D8"/>
    <w:pPr>
      <w:ind w:left="960"/>
    </w:pPr>
  </w:style>
  <w:style w:type="paragraph" w:styleId="ndice6">
    <w:name w:val="toc 6"/>
    <w:basedOn w:val="Normal"/>
    <w:next w:val="Normal"/>
    <w:autoRedefine/>
    <w:uiPriority w:val="39"/>
    <w:rsid w:val="007338D8"/>
    <w:pPr>
      <w:ind w:left="1200"/>
    </w:pPr>
  </w:style>
  <w:style w:type="paragraph" w:styleId="ndice7">
    <w:name w:val="toc 7"/>
    <w:basedOn w:val="Normal"/>
    <w:next w:val="Normal"/>
    <w:autoRedefine/>
    <w:uiPriority w:val="39"/>
    <w:rsid w:val="007338D8"/>
    <w:pPr>
      <w:ind w:left="1440"/>
    </w:pPr>
  </w:style>
  <w:style w:type="paragraph" w:styleId="ndice8">
    <w:name w:val="toc 8"/>
    <w:basedOn w:val="Normal"/>
    <w:next w:val="Normal"/>
    <w:autoRedefine/>
    <w:uiPriority w:val="39"/>
    <w:rsid w:val="007338D8"/>
    <w:pPr>
      <w:ind w:left="1680"/>
    </w:pPr>
  </w:style>
  <w:style w:type="paragraph" w:styleId="ndice9">
    <w:name w:val="toc 9"/>
    <w:basedOn w:val="Normal"/>
    <w:next w:val="Normal"/>
    <w:autoRedefine/>
    <w:uiPriority w:val="39"/>
    <w:rsid w:val="007338D8"/>
    <w:pPr>
      <w:ind w:left="1920"/>
    </w:pPr>
  </w:style>
  <w:style w:type="paragraph" w:customStyle="1" w:styleId="1-Capitulo">
    <w:name w:val="1-Capitulo"/>
    <w:basedOn w:val="Ttulo"/>
    <w:rsid w:val="00DB4241"/>
    <w:rPr>
      <w:iCs/>
      <w:sz w:val="24"/>
      <w:szCs w:val="20"/>
    </w:rPr>
  </w:style>
  <w:style w:type="paragraph" w:customStyle="1" w:styleId="2-Seco">
    <w:name w:val="2-Secção"/>
    <w:basedOn w:val="Cabealho1"/>
    <w:rsid w:val="00DB4241"/>
    <w:pPr>
      <w:jc w:val="center"/>
    </w:pPr>
    <w:rPr>
      <w:color w:val="000000"/>
      <w:sz w:val="22"/>
      <w:szCs w:val="20"/>
    </w:rPr>
  </w:style>
  <w:style w:type="paragraph" w:styleId="Ttulo">
    <w:name w:val="Title"/>
    <w:basedOn w:val="Normal"/>
    <w:qFormat/>
    <w:rsid w:val="00DB42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3-Subseco">
    <w:name w:val="3-Subsecção"/>
    <w:basedOn w:val="Cabealho2"/>
    <w:rsid w:val="00DB4241"/>
    <w:rPr>
      <w:i w:val="0"/>
    </w:rPr>
  </w:style>
  <w:style w:type="paragraph" w:customStyle="1" w:styleId="4-Artigo">
    <w:name w:val="4-Artigo"/>
    <w:basedOn w:val="Cabealho3"/>
    <w:link w:val="4-ArtigoCarcter"/>
    <w:rsid w:val="00DB4241"/>
    <w:rPr>
      <w:sz w:val="20"/>
    </w:rPr>
  </w:style>
  <w:style w:type="character" w:customStyle="1" w:styleId="Cabealho3Carcter">
    <w:name w:val="Cabeçalho 3 Carácter"/>
    <w:basedOn w:val="Tipodeletrapredefinidodopargrafo"/>
    <w:link w:val="Cabealho3"/>
    <w:rsid w:val="009C294D"/>
    <w:rPr>
      <w:rFonts w:ascii="Arial" w:hAnsi="Arial" w:cs="Arial"/>
      <w:b/>
      <w:bCs/>
      <w:sz w:val="16"/>
      <w:szCs w:val="26"/>
    </w:rPr>
  </w:style>
  <w:style w:type="character" w:customStyle="1" w:styleId="4-ArtigoCarcter">
    <w:name w:val="4-Artigo Carácter"/>
    <w:basedOn w:val="Cabealho3Carcter"/>
    <w:link w:val="4-Artigo"/>
    <w:rsid w:val="009A25F6"/>
    <w:rPr>
      <w:rFonts w:ascii="Arial" w:hAnsi="Arial" w:cs="Arial"/>
      <w:b/>
      <w:bCs/>
      <w:sz w:val="20"/>
      <w:szCs w:val="26"/>
    </w:rPr>
  </w:style>
  <w:style w:type="paragraph" w:customStyle="1" w:styleId="Corpodetexto31">
    <w:name w:val="Corpo de texto 31"/>
    <w:basedOn w:val="Normal"/>
    <w:rsid w:val="004A312B"/>
    <w:pPr>
      <w:overflowPunct w:val="0"/>
      <w:textAlignment w:val="baseline"/>
    </w:pPr>
    <w:rPr>
      <w:szCs w:val="20"/>
    </w:rPr>
  </w:style>
  <w:style w:type="paragraph" w:styleId="Corpodetexto3">
    <w:name w:val="Body Text 3"/>
    <w:basedOn w:val="Normal"/>
    <w:rsid w:val="00C24011"/>
    <w:rPr>
      <w:szCs w:val="16"/>
    </w:rPr>
  </w:style>
  <w:style w:type="paragraph" w:styleId="Mapadodocumento">
    <w:name w:val="Document Map"/>
    <w:basedOn w:val="Normal"/>
    <w:semiHidden/>
    <w:rsid w:val="003925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fase">
    <w:name w:val="Emphasis"/>
    <w:basedOn w:val="Tipodeletrapredefinidodopargrafo"/>
    <w:qFormat/>
    <w:rsid w:val="00F6722C"/>
    <w:rPr>
      <w:i/>
      <w:iCs/>
    </w:rPr>
  </w:style>
  <w:style w:type="paragraph" w:customStyle="1" w:styleId="ParagraphText">
    <w:name w:val="ParagraphText"/>
    <w:basedOn w:val="Normal"/>
    <w:rsid w:val="00520B45"/>
    <w:pPr>
      <w:overflowPunct w:val="0"/>
      <w:spacing w:before="120"/>
      <w:textAlignment w:val="baseline"/>
    </w:pPr>
    <w:rPr>
      <w:kern w:val="20"/>
      <w:sz w:val="22"/>
      <w:szCs w:val="22"/>
      <w:lang w:eastAsia="zh-CN"/>
    </w:rPr>
  </w:style>
  <w:style w:type="character" w:styleId="Hiperligaovisitada">
    <w:name w:val="FollowedHyperlink"/>
    <w:basedOn w:val="Tipodeletrapredefinidodopargrafo"/>
    <w:rsid w:val="00D81823"/>
    <w:rPr>
      <w:color w:val="800080"/>
      <w:u w:val="single"/>
    </w:rPr>
  </w:style>
  <w:style w:type="paragraph" w:customStyle="1" w:styleId="CM3">
    <w:name w:val="CM3"/>
    <w:basedOn w:val="Default"/>
    <w:next w:val="Default"/>
    <w:rsid w:val="00135C65"/>
    <w:pPr>
      <w:widowControl w:val="0"/>
      <w:spacing w:line="271" w:lineRule="atLeast"/>
    </w:pPr>
    <w:rPr>
      <w:rFonts w:ascii="Helvetica" w:hAnsi="Helvetica" w:cs="Helvetica"/>
      <w:color w:val="auto"/>
    </w:rPr>
  </w:style>
  <w:style w:type="paragraph" w:customStyle="1" w:styleId="CM53">
    <w:name w:val="CM53"/>
    <w:basedOn w:val="Default"/>
    <w:next w:val="Default"/>
    <w:rsid w:val="000C54DF"/>
    <w:pPr>
      <w:widowControl w:val="0"/>
    </w:pPr>
    <w:rPr>
      <w:rFonts w:ascii="Helvetica" w:hAnsi="Helvetica" w:cs="Helvetica"/>
      <w:color w:val="auto"/>
    </w:rPr>
  </w:style>
  <w:style w:type="paragraph" w:customStyle="1" w:styleId="CM14">
    <w:name w:val="CM14"/>
    <w:basedOn w:val="Default"/>
    <w:next w:val="Default"/>
    <w:rsid w:val="007977D8"/>
    <w:pPr>
      <w:widowControl w:val="0"/>
      <w:spacing w:line="268" w:lineRule="atLeast"/>
    </w:pPr>
    <w:rPr>
      <w:rFonts w:ascii="Helvetica" w:hAnsi="Helvetica" w:cs="Helvetica"/>
      <w:color w:val="auto"/>
    </w:rPr>
  </w:style>
  <w:style w:type="paragraph" w:customStyle="1" w:styleId="CM55">
    <w:name w:val="CM55"/>
    <w:basedOn w:val="Default"/>
    <w:next w:val="Default"/>
    <w:rsid w:val="001F5EDF"/>
    <w:pPr>
      <w:widowControl w:val="0"/>
    </w:pPr>
    <w:rPr>
      <w:rFonts w:ascii="Helvetica" w:hAnsi="Helvetica" w:cs="Helvetica"/>
      <w:color w:val="auto"/>
    </w:rPr>
  </w:style>
  <w:style w:type="paragraph" w:customStyle="1" w:styleId="Style1">
    <w:name w:val="Style1"/>
    <w:basedOn w:val="Normal"/>
    <w:link w:val="Style1Carcter"/>
    <w:rsid w:val="00AB0364"/>
    <w:pPr>
      <w:tabs>
        <w:tab w:val="num" w:pos="720"/>
      </w:tabs>
      <w:ind w:left="720" w:hanging="360"/>
    </w:pPr>
    <w:rPr>
      <w:rFonts w:eastAsia="Times" w:cs="Arial"/>
      <w:color w:val="000000"/>
      <w:sz w:val="22"/>
      <w:szCs w:val="20"/>
    </w:rPr>
  </w:style>
  <w:style w:type="character" w:customStyle="1" w:styleId="Style1Carcter">
    <w:name w:val="Style1 Carácter"/>
    <w:basedOn w:val="Tipodeletrapredefinidodopargrafo"/>
    <w:link w:val="Style1"/>
    <w:rsid w:val="00AB0364"/>
    <w:rPr>
      <w:rFonts w:ascii="Arial" w:eastAsia="Times" w:hAnsi="Arial" w:cs="Arial"/>
      <w:color w:val="000000"/>
      <w:sz w:val="22"/>
      <w:szCs w:val="20"/>
    </w:rPr>
  </w:style>
  <w:style w:type="paragraph" w:customStyle="1" w:styleId="Numerao">
    <w:name w:val="Numeração"/>
    <w:basedOn w:val="Normal"/>
    <w:link w:val="NumeraoCarcter"/>
    <w:autoRedefine/>
    <w:rsid w:val="00AB0364"/>
    <w:rPr>
      <w:rFonts w:eastAsia="Times" w:cs="Arial"/>
      <w:color w:val="000000"/>
      <w:szCs w:val="16"/>
    </w:rPr>
  </w:style>
  <w:style w:type="character" w:customStyle="1" w:styleId="NumeraoCarcter">
    <w:name w:val="Numeração Carácter"/>
    <w:basedOn w:val="Tipodeletrapredefinidodopargrafo"/>
    <w:link w:val="Numerao"/>
    <w:rsid w:val="00AB0364"/>
    <w:rPr>
      <w:rFonts w:ascii="Arial" w:eastAsia="Times" w:hAnsi="Arial" w:cs="Arial"/>
      <w:color w:val="000000"/>
      <w:sz w:val="16"/>
      <w:szCs w:val="16"/>
    </w:rPr>
  </w:style>
  <w:style w:type="paragraph" w:customStyle="1" w:styleId="Numerado">
    <w:name w:val="Numerado"/>
    <w:basedOn w:val="Numerao"/>
    <w:autoRedefine/>
    <w:qFormat/>
    <w:rsid w:val="00AB0364"/>
  </w:style>
  <w:style w:type="paragraph" w:customStyle="1" w:styleId="ALNEAS">
    <w:name w:val="ALÍNEAS"/>
    <w:basedOn w:val="Style1"/>
    <w:link w:val="ALNEASCarcter"/>
    <w:autoRedefine/>
    <w:qFormat/>
    <w:rsid w:val="008D4BEA"/>
    <w:rPr>
      <w:sz w:val="16"/>
    </w:rPr>
  </w:style>
  <w:style w:type="character" w:customStyle="1" w:styleId="ALNEASCarcter">
    <w:name w:val="ALÍNEAS Carácter"/>
    <w:basedOn w:val="Style1Carcter"/>
    <w:link w:val="ALNEAS"/>
    <w:rsid w:val="008D4BEA"/>
    <w:rPr>
      <w:rFonts w:ascii="Arial" w:eastAsia="Times" w:hAnsi="Arial" w:cs="Arial"/>
      <w:color w:val="000000"/>
      <w:sz w:val="16"/>
      <w:szCs w:val="20"/>
    </w:rPr>
  </w:style>
  <w:style w:type="paragraph" w:customStyle="1" w:styleId="Negrito">
    <w:name w:val="Negrito"/>
    <w:basedOn w:val="4-Artigo"/>
    <w:link w:val="NegritoCarcter"/>
    <w:qFormat/>
    <w:rsid w:val="00021098"/>
    <w:pPr>
      <w:keepNext w:val="0"/>
      <w:numPr>
        <w:numId w:val="0"/>
      </w:numPr>
      <w:spacing w:before="0" w:after="120"/>
      <w:contextualSpacing/>
    </w:pPr>
    <w:rPr>
      <w:rFonts w:eastAsia="Calibri"/>
      <w:bCs w:val="0"/>
      <w:szCs w:val="18"/>
      <w:lang w:eastAsia="en-US"/>
    </w:rPr>
  </w:style>
  <w:style w:type="paragraph" w:customStyle="1" w:styleId="subTitulo3">
    <w:name w:val="sub Titulo 3"/>
    <w:basedOn w:val="Normal"/>
    <w:link w:val="subTitulo3Carcter"/>
    <w:qFormat/>
    <w:rsid w:val="00233971"/>
    <w:pPr>
      <w:jc w:val="left"/>
    </w:pPr>
    <w:rPr>
      <w:rFonts w:cs="Arial"/>
      <w:color w:val="000000"/>
      <w:szCs w:val="16"/>
    </w:rPr>
  </w:style>
  <w:style w:type="character" w:customStyle="1" w:styleId="NegritoCarcter">
    <w:name w:val="Negrito Carácter"/>
    <w:basedOn w:val="4-ArtigoCarcter"/>
    <w:link w:val="Negrito"/>
    <w:rsid w:val="00021098"/>
    <w:rPr>
      <w:rFonts w:ascii="Arial" w:eastAsia="Calibri" w:hAnsi="Arial" w:cs="Arial"/>
      <w:b/>
      <w:bCs/>
      <w:sz w:val="20"/>
      <w:szCs w:val="18"/>
      <w:lang w:eastAsia="en-US"/>
    </w:rPr>
  </w:style>
  <w:style w:type="character" w:customStyle="1" w:styleId="subTitulo3Carcter">
    <w:name w:val="sub Titulo 3 Carácter"/>
    <w:basedOn w:val="Tipodeletrapredefinidodopargrafo"/>
    <w:link w:val="subTitulo3"/>
    <w:rsid w:val="00233971"/>
    <w:rPr>
      <w:rFonts w:ascii="Arial" w:hAnsi="Arial" w:cs="Arial"/>
      <w:color w:val="000000"/>
      <w:sz w:val="16"/>
      <w:szCs w:val="16"/>
    </w:rPr>
  </w:style>
  <w:style w:type="paragraph" w:customStyle="1" w:styleId="Numerado2">
    <w:name w:val="Numerado 2"/>
    <w:basedOn w:val="Numerao"/>
    <w:link w:val="Numerado2Carcter"/>
    <w:qFormat/>
    <w:rsid w:val="00AB0364"/>
    <w:pPr>
      <w:numPr>
        <w:numId w:val="4"/>
      </w:numPr>
    </w:pPr>
  </w:style>
  <w:style w:type="character" w:customStyle="1" w:styleId="Numerado2Carcter">
    <w:name w:val="Numerado 2 Carácter"/>
    <w:basedOn w:val="NumeraoCarcter"/>
    <w:link w:val="Numerado2"/>
    <w:rsid w:val="00AB0364"/>
    <w:rPr>
      <w:rFonts w:ascii="Arial" w:eastAsia="Times" w:hAnsi="Arial" w:cs="Arial"/>
      <w:color w:val="000000"/>
      <w:sz w:val="16"/>
      <w:szCs w:val="16"/>
    </w:rPr>
  </w:style>
  <w:style w:type="paragraph" w:customStyle="1" w:styleId="ReiniciarAlineas">
    <w:name w:val="Reiniciar Alineas"/>
    <w:basedOn w:val="Style1"/>
    <w:link w:val="ReiniciarAlineasCarcter"/>
    <w:qFormat/>
    <w:rsid w:val="008D4BEA"/>
    <w:pPr>
      <w:tabs>
        <w:tab w:val="clear" w:pos="720"/>
        <w:tab w:val="num" w:pos="360"/>
      </w:tabs>
      <w:ind w:left="360"/>
    </w:pPr>
    <w:rPr>
      <w:sz w:val="16"/>
      <w:szCs w:val="16"/>
    </w:rPr>
  </w:style>
  <w:style w:type="paragraph" w:customStyle="1" w:styleId="subtitulo2">
    <w:name w:val="sub titulo 2"/>
    <w:basedOn w:val="subTitulo3"/>
    <w:link w:val="subtitulo2Carcter"/>
    <w:qFormat/>
    <w:rsid w:val="001835E5"/>
    <w:pPr>
      <w:jc w:val="center"/>
    </w:pPr>
  </w:style>
  <w:style w:type="character" w:customStyle="1" w:styleId="ReiniciarAlineasCarcter">
    <w:name w:val="Reiniciar Alineas Carácter"/>
    <w:basedOn w:val="Style1Carcter"/>
    <w:link w:val="ReiniciarAlineas"/>
    <w:rsid w:val="008D4BEA"/>
    <w:rPr>
      <w:rFonts w:ascii="Arial" w:eastAsia="Times" w:hAnsi="Arial" w:cs="Arial"/>
      <w:color w:val="000000"/>
      <w:sz w:val="16"/>
      <w:szCs w:val="16"/>
    </w:rPr>
  </w:style>
  <w:style w:type="character" w:customStyle="1" w:styleId="subtitulo2Carcter">
    <w:name w:val="sub titulo 2 Carácter"/>
    <w:basedOn w:val="subTitulo3Carcter"/>
    <w:link w:val="subtitulo2"/>
    <w:rsid w:val="001835E5"/>
    <w:rPr>
      <w:rFonts w:ascii="Arial" w:hAnsi="Arial" w:cs="Arial"/>
      <w:color w:val="000000"/>
      <w:sz w:val="16"/>
      <w:szCs w:val="16"/>
    </w:rPr>
  </w:style>
  <w:style w:type="paragraph" w:styleId="Textodebalo">
    <w:name w:val="Balloon Text"/>
    <w:basedOn w:val="Normal"/>
    <w:link w:val="TextodebaloCarcter"/>
    <w:rsid w:val="00885083"/>
    <w:pPr>
      <w:spacing w:after="0"/>
    </w:pPr>
    <w:rPr>
      <w:rFonts w:ascii="Tahoma" w:hAnsi="Tahoma" w:cs="Tahoma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85083"/>
    <w:rPr>
      <w:rFonts w:ascii="Tahoma" w:hAnsi="Tahoma" w:cs="Tahoma"/>
      <w:sz w:val="16"/>
      <w:szCs w:val="16"/>
    </w:rPr>
  </w:style>
  <w:style w:type="paragraph" w:customStyle="1" w:styleId="Prioridades">
    <w:name w:val="Prioridades"/>
    <w:basedOn w:val="ReiniciarAlineas"/>
    <w:link w:val="PrioridadesCarcter"/>
    <w:qFormat/>
    <w:rsid w:val="008C1317"/>
  </w:style>
  <w:style w:type="character" w:customStyle="1" w:styleId="PrioridadesCarcter">
    <w:name w:val="Prioridades Carácter"/>
    <w:basedOn w:val="ReiniciarAlineasCarcter"/>
    <w:link w:val="Prioridades"/>
    <w:rsid w:val="008C1317"/>
    <w:rPr>
      <w:rFonts w:ascii="Arial" w:eastAsia="Times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04B3-A607-44CF-86C7-9CF646DA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196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Interno (Proposta)</vt:lpstr>
    </vt:vector>
  </TitlesOfParts>
  <Company>APVM</Company>
  <LinksUpToDate>false</LinksUpToDate>
  <CharactersWithSpaces>2166</CharactersWithSpaces>
  <SharedDoc>false</SharedDoc>
  <HLinks>
    <vt:vector size="3684" baseType="variant">
      <vt:variant>
        <vt:i4>541917257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_Anexo_5_–</vt:lpwstr>
      </vt:variant>
      <vt:variant>
        <vt:i4>7471177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_Anexo_4_-</vt:lpwstr>
      </vt:variant>
      <vt:variant>
        <vt:i4>5767270</vt:i4>
      </vt:variant>
      <vt:variant>
        <vt:i4>2769</vt:i4>
      </vt:variant>
      <vt:variant>
        <vt:i4>0</vt:i4>
      </vt:variant>
      <vt:variant>
        <vt:i4>5</vt:i4>
      </vt:variant>
      <vt:variant>
        <vt:lpwstr>mailto:secretaria@apvm.net</vt:lpwstr>
      </vt:variant>
      <vt:variant>
        <vt:lpwstr/>
      </vt:variant>
      <vt:variant>
        <vt:i4>4587635</vt:i4>
      </vt:variant>
      <vt:variant>
        <vt:i4>2766</vt:i4>
      </vt:variant>
      <vt:variant>
        <vt:i4>0</vt:i4>
      </vt:variant>
      <vt:variant>
        <vt:i4>5</vt:i4>
      </vt:variant>
      <vt:variant>
        <vt:lpwstr>mailto:ce@apvm.net</vt:lpwstr>
      </vt:variant>
      <vt:variant>
        <vt:lpwstr/>
      </vt:variant>
      <vt:variant>
        <vt:i4>7077947</vt:i4>
      </vt:variant>
      <vt:variant>
        <vt:i4>2763</vt:i4>
      </vt:variant>
      <vt:variant>
        <vt:i4>0</vt:i4>
      </vt:variant>
      <vt:variant>
        <vt:i4>5</vt:i4>
      </vt:variant>
      <vt:variant>
        <vt:lpwstr>http://moodle.apvm.net/</vt:lpwstr>
      </vt:variant>
      <vt:variant>
        <vt:lpwstr/>
      </vt:variant>
      <vt:variant>
        <vt:i4>1245237</vt:i4>
      </vt:variant>
      <vt:variant>
        <vt:i4>2756</vt:i4>
      </vt:variant>
      <vt:variant>
        <vt:i4>0</vt:i4>
      </vt:variant>
      <vt:variant>
        <vt:i4>5</vt:i4>
      </vt:variant>
      <vt:variant>
        <vt:lpwstr/>
      </vt:variant>
      <vt:variant>
        <vt:lpwstr>_Toc231978161</vt:lpwstr>
      </vt:variant>
      <vt:variant>
        <vt:i4>1245237</vt:i4>
      </vt:variant>
      <vt:variant>
        <vt:i4>2750</vt:i4>
      </vt:variant>
      <vt:variant>
        <vt:i4>0</vt:i4>
      </vt:variant>
      <vt:variant>
        <vt:i4>5</vt:i4>
      </vt:variant>
      <vt:variant>
        <vt:lpwstr/>
      </vt:variant>
      <vt:variant>
        <vt:lpwstr>_Toc231978160</vt:lpwstr>
      </vt:variant>
      <vt:variant>
        <vt:i4>1048629</vt:i4>
      </vt:variant>
      <vt:variant>
        <vt:i4>2744</vt:i4>
      </vt:variant>
      <vt:variant>
        <vt:i4>0</vt:i4>
      </vt:variant>
      <vt:variant>
        <vt:i4>5</vt:i4>
      </vt:variant>
      <vt:variant>
        <vt:lpwstr/>
      </vt:variant>
      <vt:variant>
        <vt:lpwstr>_Toc231978159</vt:lpwstr>
      </vt:variant>
      <vt:variant>
        <vt:i4>1048629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_Toc231978158</vt:lpwstr>
      </vt:variant>
      <vt:variant>
        <vt:i4>1048629</vt:i4>
      </vt:variant>
      <vt:variant>
        <vt:i4>2732</vt:i4>
      </vt:variant>
      <vt:variant>
        <vt:i4>0</vt:i4>
      </vt:variant>
      <vt:variant>
        <vt:i4>5</vt:i4>
      </vt:variant>
      <vt:variant>
        <vt:lpwstr/>
      </vt:variant>
      <vt:variant>
        <vt:lpwstr>_Toc231978157</vt:lpwstr>
      </vt:variant>
      <vt:variant>
        <vt:i4>1048629</vt:i4>
      </vt:variant>
      <vt:variant>
        <vt:i4>2726</vt:i4>
      </vt:variant>
      <vt:variant>
        <vt:i4>0</vt:i4>
      </vt:variant>
      <vt:variant>
        <vt:i4>5</vt:i4>
      </vt:variant>
      <vt:variant>
        <vt:lpwstr/>
      </vt:variant>
      <vt:variant>
        <vt:lpwstr>_Toc231978156</vt:lpwstr>
      </vt:variant>
      <vt:variant>
        <vt:i4>1048629</vt:i4>
      </vt:variant>
      <vt:variant>
        <vt:i4>2720</vt:i4>
      </vt:variant>
      <vt:variant>
        <vt:i4>0</vt:i4>
      </vt:variant>
      <vt:variant>
        <vt:i4>5</vt:i4>
      </vt:variant>
      <vt:variant>
        <vt:lpwstr/>
      </vt:variant>
      <vt:variant>
        <vt:lpwstr>_Toc231978155</vt:lpwstr>
      </vt:variant>
      <vt:variant>
        <vt:i4>1048629</vt:i4>
      </vt:variant>
      <vt:variant>
        <vt:i4>2714</vt:i4>
      </vt:variant>
      <vt:variant>
        <vt:i4>0</vt:i4>
      </vt:variant>
      <vt:variant>
        <vt:i4>5</vt:i4>
      </vt:variant>
      <vt:variant>
        <vt:lpwstr/>
      </vt:variant>
      <vt:variant>
        <vt:lpwstr>_Toc231978154</vt:lpwstr>
      </vt:variant>
      <vt:variant>
        <vt:i4>1048629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_Toc231978153</vt:lpwstr>
      </vt:variant>
      <vt:variant>
        <vt:i4>1048629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_Toc231978152</vt:lpwstr>
      </vt:variant>
      <vt:variant>
        <vt:i4>1048629</vt:i4>
      </vt:variant>
      <vt:variant>
        <vt:i4>2702</vt:i4>
      </vt:variant>
      <vt:variant>
        <vt:i4>0</vt:i4>
      </vt:variant>
      <vt:variant>
        <vt:i4>5</vt:i4>
      </vt:variant>
      <vt:variant>
        <vt:lpwstr/>
      </vt:variant>
      <vt:variant>
        <vt:lpwstr>_Toc231978151</vt:lpwstr>
      </vt:variant>
      <vt:variant>
        <vt:i4>1048629</vt:i4>
      </vt:variant>
      <vt:variant>
        <vt:i4>2696</vt:i4>
      </vt:variant>
      <vt:variant>
        <vt:i4>0</vt:i4>
      </vt:variant>
      <vt:variant>
        <vt:i4>5</vt:i4>
      </vt:variant>
      <vt:variant>
        <vt:lpwstr/>
      </vt:variant>
      <vt:variant>
        <vt:lpwstr>_Toc231978150</vt:lpwstr>
      </vt:variant>
      <vt:variant>
        <vt:i4>1114165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_Toc231978149</vt:lpwstr>
      </vt:variant>
      <vt:variant>
        <vt:i4>1114165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_Toc231978148</vt:lpwstr>
      </vt:variant>
      <vt:variant>
        <vt:i4>1114165</vt:i4>
      </vt:variant>
      <vt:variant>
        <vt:i4>2684</vt:i4>
      </vt:variant>
      <vt:variant>
        <vt:i4>0</vt:i4>
      </vt:variant>
      <vt:variant>
        <vt:i4>5</vt:i4>
      </vt:variant>
      <vt:variant>
        <vt:lpwstr/>
      </vt:variant>
      <vt:variant>
        <vt:lpwstr>_Toc231978147</vt:lpwstr>
      </vt:variant>
      <vt:variant>
        <vt:i4>1114165</vt:i4>
      </vt:variant>
      <vt:variant>
        <vt:i4>2678</vt:i4>
      </vt:variant>
      <vt:variant>
        <vt:i4>0</vt:i4>
      </vt:variant>
      <vt:variant>
        <vt:i4>5</vt:i4>
      </vt:variant>
      <vt:variant>
        <vt:lpwstr/>
      </vt:variant>
      <vt:variant>
        <vt:lpwstr>_Toc231978146</vt:lpwstr>
      </vt:variant>
      <vt:variant>
        <vt:i4>1114165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_Toc231978145</vt:lpwstr>
      </vt:variant>
      <vt:variant>
        <vt:i4>1114165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_Toc231978144</vt:lpwstr>
      </vt:variant>
      <vt:variant>
        <vt:i4>1114165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_Toc231978142</vt:lpwstr>
      </vt:variant>
      <vt:variant>
        <vt:i4>1114165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_Toc231978141</vt:lpwstr>
      </vt:variant>
      <vt:variant>
        <vt:i4>1114165</vt:i4>
      </vt:variant>
      <vt:variant>
        <vt:i4>2654</vt:i4>
      </vt:variant>
      <vt:variant>
        <vt:i4>0</vt:i4>
      </vt:variant>
      <vt:variant>
        <vt:i4>5</vt:i4>
      </vt:variant>
      <vt:variant>
        <vt:lpwstr/>
      </vt:variant>
      <vt:variant>
        <vt:lpwstr>_Toc231978140</vt:lpwstr>
      </vt:variant>
      <vt:variant>
        <vt:i4>1441845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_Toc231978139</vt:lpwstr>
      </vt:variant>
      <vt:variant>
        <vt:i4>1441845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_Toc231978138</vt:lpwstr>
      </vt:variant>
      <vt:variant>
        <vt:i4>1441845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_Toc231978137</vt:lpwstr>
      </vt:variant>
      <vt:variant>
        <vt:i4>1441845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_Toc231978136</vt:lpwstr>
      </vt:variant>
      <vt:variant>
        <vt:i4>1441845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_Toc231978135</vt:lpwstr>
      </vt:variant>
      <vt:variant>
        <vt:i4>1441845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_Toc231978134</vt:lpwstr>
      </vt:variant>
      <vt:variant>
        <vt:i4>1441845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_Toc231978133</vt:lpwstr>
      </vt:variant>
      <vt:variant>
        <vt:i4>1441845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_Toc231978132</vt:lpwstr>
      </vt:variant>
      <vt:variant>
        <vt:i4>1441845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_Toc231978131</vt:lpwstr>
      </vt:variant>
      <vt:variant>
        <vt:i4>1441845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_Toc231978130</vt:lpwstr>
      </vt:variant>
      <vt:variant>
        <vt:i4>1507381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_Toc231978129</vt:lpwstr>
      </vt:variant>
      <vt:variant>
        <vt:i4>1507381</vt:i4>
      </vt:variant>
      <vt:variant>
        <vt:i4>2600</vt:i4>
      </vt:variant>
      <vt:variant>
        <vt:i4>0</vt:i4>
      </vt:variant>
      <vt:variant>
        <vt:i4>5</vt:i4>
      </vt:variant>
      <vt:variant>
        <vt:lpwstr/>
      </vt:variant>
      <vt:variant>
        <vt:lpwstr>_Toc231978128</vt:lpwstr>
      </vt:variant>
      <vt:variant>
        <vt:i4>1507381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_Toc231978127</vt:lpwstr>
      </vt:variant>
      <vt:variant>
        <vt:i4>1507381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_Toc231978126</vt:lpwstr>
      </vt:variant>
      <vt:variant>
        <vt:i4>1507381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_Toc231978125</vt:lpwstr>
      </vt:variant>
      <vt:variant>
        <vt:i4>1507381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_Toc231978124</vt:lpwstr>
      </vt:variant>
      <vt:variant>
        <vt:i4>1507381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_Toc231978123</vt:lpwstr>
      </vt:variant>
      <vt:variant>
        <vt:i4>1507381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_Toc231978122</vt:lpwstr>
      </vt:variant>
      <vt:variant>
        <vt:i4>1507381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_Toc231978121</vt:lpwstr>
      </vt:variant>
      <vt:variant>
        <vt:i4>1507381</vt:i4>
      </vt:variant>
      <vt:variant>
        <vt:i4>2564</vt:i4>
      </vt:variant>
      <vt:variant>
        <vt:i4>0</vt:i4>
      </vt:variant>
      <vt:variant>
        <vt:i4>5</vt:i4>
      </vt:variant>
      <vt:variant>
        <vt:lpwstr/>
      </vt:variant>
      <vt:variant>
        <vt:lpwstr>_Toc231978120</vt:lpwstr>
      </vt:variant>
      <vt:variant>
        <vt:i4>1310773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_Toc231978119</vt:lpwstr>
      </vt:variant>
      <vt:variant>
        <vt:i4>1310773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_Toc231978118</vt:lpwstr>
      </vt:variant>
      <vt:variant>
        <vt:i4>1310773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_Toc231978117</vt:lpwstr>
      </vt:variant>
      <vt:variant>
        <vt:i4>1310773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_Toc231978116</vt:lpwstr>
      </vt:variant>
      <vt:variant>
        <vt:i4>1310773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_Toc231978115</vt:lpwstr>
      </vt:variant>
      <vt:variant>
        <vt:i4>1310773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_Toc231978114</vt:lpwstr>
      </vt:variant>
      <vt:variant>
        <vt:i4>1310773</vt:i4>
      </vt:variant>
      <vt:variant>
        <vt:i4>2534</vt:i4>
      </vt:variant>
      <vt:variant>
        <vt:i4>0</vt:i4>
      </vt:variant>
      <vt:variant>
        <vt:i4>5</vt:i4>
      </vt:variant>
      <vt:variant>
        <vt:lpwstr/>
      </vt:variant>
      <vt:variant>
        <vt:lpwstr>_Toc231978113</vt:lpwstr>
      </vt:variant>
      <vt:variant>
        <vt:i4>1310773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_Toc231978112</vt:lpwstr>
      </vt:variant>
      <vt:variant>
        <vt:i4>1310773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_Toc231978111</vt:lpwstr>
      </vt:variant>
      <vt:variant>
        <vt:i4>1310773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_Toc231978110</vt:lpwstr>
      </vt:variant>
      <vt:variant>
        <vt:i4>1376309</vt:i4>
      </vt:variant>
      <vt:variant>
        <vt:i4>2516</vt:i4>
      </vt:variant>
      <vt:variant>
        <vt:i4>0</vt:i4>
      </vt:variant>
      <vt:variant>
        <vt:i4>5</vt:i4>
      </vt:variant>
      <vt:variant>
        <vt:lpwstr/>
      </vt:variant>
      <vt:variant>
        <vt:lpwstr>_Toc231978109</vt:lpwstr>
      </vt:variant>
      <vt:variant>
        <vt:i4>1376309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_Toc231978108</vt:lpwstr>
      </vt:variant>
      <vt:variant>
        <vt:i4>1376309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_Toc231978107</vt:lpwstr>
      </vt:variant>
      <vt:variant>
        <vt:i4>1376309</vt:i4>
      </vt:variant>
      <vt:variant>
        <vt:i4>2501</vt:i4>
      </vt:variant>
      <vt:variant>
        <vt:i4>0</vt:i4>
      </vt:variant>
      <vt:variant>
        <vt:i4>5</vt:i4>
      </vt:variant>
      <vt:variant>
        <vt:lpwstr/>
      </vt:variant>
      <vt:variant>
        <vt:lpwstr>_Toc231978106</vt:lpwstr>
      </vt:variant>
      <vt:variant>
        <vt:i4>1376309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_Toc231978105</vt:lpwstr>
      </vt:variant>
      <vt:variant>
        <vt:i4>1376309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_Toc231978104</vt:lpwstr>
      </vt:variant>
      <vt:variant>
        <vt:i4>1376309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_Toc231978103</vt:lpwstr>
      </vt:variant>
      <vt:variant>
        <vt:i4>1376309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_Toc231978102</vt:lpwstr>
      </vt:variant>
      <vt:variant>
        <vt:i4>1376309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_Toc231978101</vt:lpwstr>
      </vt:variant>
      <vt:variant>
        <vt:i4>1376309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_Toc231978100</vt:lpwstr>
      </vt:variant>
      <vt:variant>
        <vt:i4>1835060</vt:i4>
      </vt:variant>
      <vt:variant>
        <vt:i4>2471</vt:i4>
      </vt:variant>
      <vt:variant>
        <vt:i4>0</vt:i4>
      </vt:variant>
      <vt:variant>
        <vt:i4>5</vt:i4>
      </vt:variant>
      <vt:variant>
        <vt:lpwstr/>
      </vt:variant>
      <vt:variant>
        <vt:lpwstr>_Toc231978099</vt:lpwstr>
      </vt:variant>
      <vt:variant>
        <vt:i4>1835060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_Toc231978098</vt:lpwstr>
      </vt:variant>
      <vt:variant>
        <vt:i4>1835060</vt:i4>
      </vt:variant>
      <vt:variant>
        <vt:i4>2462</vt:i4>
      </vt:variant>
      <vt:variant>
        <vt:i4>0</vt:i4>
      </vt:variant>
      <vt:variant>
        <vt:i4>5</vt:i4>
      </vt:variant>
      <vt:variant>
        <vt:lpwstr/>
      </vt:variant>
      <vt:variant>
        <vt:lpwstr>_Toc231978097</vt:lpwstr>
      </vt:variant>
      <vt:variant>
        <vt:i4>1835060</vt:i4>
      </vt:variant>
      <vt:variant>
        <vt:i4>2456</vt:i4>
      </vt:variant>
      <vt:variant>
        <vt:i4>0</vt:i4>
      </vt:variant>
      <vt:variant>
        <vt:i4>5</vt:i4>
      </vt:variant>
      <vt:variant>
        <vt:lpwstr/>
      </vt:variant>
      <vt:variant>
        <vt:lpwstr>_Toc231978096</vt:lpwstr>
      </vt:variant>
      <vt:variant>
        <vt:i4>1835060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_Toc231978095</vt:lpwstr>
      </vt:variant>
      <vt:variant>
        <vt:i4>1835060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_Toc231978094</vt:lpwstr>
      </vt:variant>
      <vt:variant>
        <vt:i4>1835060</vt:i4>
      </vt:variant>
      <vt:variant>
        <vt:i4>2444</vt:i4>
      </vt:variant>
      <vt:variant>
        <vt:i4>0</vt:i4>
      </vt:variant>
      <vt:variant>
        <vt:i4>5</vt:i4>
      </vt:variant>
      <vt:variant>
        <vt:lpwstr/>
      </vt:variant>
      <vt:variant>
        <vt:lpwstr>_Toc231978093</vt:lpwstr>
      </vt:variant>
      <vt:variant>
        <vt:i4>1835060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_Toc231978092</vt:lpwstr>
      </vt:variant>
      <vt:variant>
        <vt:i4>1835060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_Toc231978091</vt:lpwstr>
      </vt:variant>
      <vt:variant>
        <vt:i4>1835060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_Toc231978090</vt:lpwstr>
      </vt:variant>
      <vt:variant>
        <vt:i4>1900596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_Toc231978089</vt:lpwstr>
      </vt:variant>
      <vt:variant>
        <vt:i4>1900596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_Toc231978088</vt:lpwstr>
      </vt:variant>
      <vt:variant>
        <vt:i4>1900596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_Toc231978087</vt:lpwstr>
      </vt:variant>
      <vt:variant>
        <vt:i4>1900596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_Toc231978086</vt:lpwstr>
      </vt:variant>
      <vt:variant>
        <vt:i4>1900596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_Toc231978085</vt:lpwstr>
      </vt:variant>
      <vt:variant>
        <vt:i4>1900596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_Toc231978084</vt:lpwstr>
      </vt:variant>
      <vt:variant>
        <vt:i4>1900596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_Toc231978083</vt:lpwstr>
      </vt:variant>
      <vt:variant>
        <vt:i4>1900596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_Toc231978082</vt:lpwstr>
      </vt:variant>
      <vt:variant>
        <vt:i4>1900596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_Toc231978081</vt:lpwstr>
      </vt:variant>
      <vt:variant>
        <vt:i4>1900596</vt:i4>
      </vt:variant>
      <vt:variant>
        <vt:i4>2384</vt:i4>
      </vt:variant>
      <vt:variant>
        <vt:i4>0</vt:i4>
      </vt:variant>
      <vt:variant>
        <vt:i4>5</vt:i4>
      </vt:variant>
      <vt:variant>
        <vt:lpwstr/>
      </vt:variant>
      <vt:variant>
        <vt:lpwstr>_Toc231978080</vt:lpwstr>
      </vt:variant>
      <vt:variant>
        <vt:i4>1179700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_Toc231978079</vt:lpwstr>
      </vt:variant>
      <vt:variant>
        <vt:i4>1179700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_Toc231978078</vt:lpwstr>
      </vt:variant>
      <vt:variant>
        <vt:i4>1179700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_Toc231978077</vt:lpwstr>
      </vt:variant>
      <vt:variant>
        <vt:i4>1179700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_Toc231978076</vt:lpwstr>
      </vt:variant>
      <vt:variant>
        <vt:i4>1179700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_Toc231978075</vt:lpwstr>
      </vt:variant>
      <vt:variant>
        <vt:i4>1179700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_Toc231978074</vt:lpwstr>
      </vt:variant>
      <vt:variant>
        <vt:i4>1179700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_Toc231978073</vt:lpwstr>
      </vt:variant>
      <vt:variant>
        <vt:i4>1179700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_Toc231978072</vt:lpwstr>
      </vt:variant>
      <vt:variant>
        <vt:i4>1179700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_Toc231978071</vt:lpwstr>
      </vt:variant>
      <vt:variant>
        <vt:i4>1179700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_Toc231978070</vt:lpwstr>
      </vt:variant>
      <vt:variant>
        <vt:i4>1245236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_Toc231978069</vt:lpwstr>
      </vt:variant>
      <vt:variant>
        <vt:i4>1245236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_Toc231978068</vt:lpwstr>
      </vt:variant>
      <vt:variant>
        <vt:i4>1245236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_Toc231978067</vt:lpwstr>
      </vt:variant>
      <vt:variant>
        <vt:i4>1245236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_Toc231978066</vt:lpwstr>
      </vt:variant>
      <vt:variant>
        <vt:i4>1245236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_Toc231978065</vt:lpwstr>
      </vt:variant>
      <vt:variant>
        <vt:i4>1245236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_Toc231978064</vt:lpwstr>
      </vt:variant>
      <vt:variant>
        <vt:i4>1245236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_Toc231978063</vt:lpwstr>
      </vt:variant>
      <vt:variant>
        <vt:i4>1245236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_Toc231978062</vt:lpwstr>
      </vt:variant>
      <vt:variant>
        <vt:i4>1245236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_Toc231978061</vt:lpwstr>
      </vt:variant>
      <vt:variant>
        <vt:i4>1245236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_Toc231978060</vt:lpwstr>
      </vt:variant>
      <vt:variant>
        <vt:i4>1048628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_Toc231978059</vt:lpwstr>
      </vt:variant>
      <vt:variant>
        <vt:i4>1048628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_Toc231978058</vt:lpwstr>
      </vt:variant>
      <vt:variant>
        <vt:i4>1048628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_Toc231978057</vt:lpwstr>
      </vt:variant>
      <vt:variant>
        <vt:i4>1048628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_Toc231978056</vt:lpwstr>
      </vt:variant>
      <vt:variant>
        <vt:i4>1048628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_Toc231978055</vt:lpwstr>
      </vt:variant>
      <vt:variant>
        <vt:i4>1048628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_Toc231978054</vt:lpwstr>
      </vt:variant>
      <vt:variant>
        <vt:i4>1048628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_Toc231978053</vt:lpwstr>
      </vt:variant>
      <vt:variant>
        <vt:i4>1048628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_Toc231978052</vt:lpwstr>
      </vt:variant>
      <vt:variant>
        <vt:i4>1048628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_Toc231978051</vt:lpwstr>
      </vt:variant>
      <vt:variant>
        <vt:i4>1048628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_Toc231978050</vt:lpwstr>
      </vt:variant>
      <vt:variant>
        <vt:i4>1114164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_Toc231978049</vt:lpwstr>
      </vt:variant>
      <vt:variant>
        <vt:i4>1114164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_Toc231978048</vt:lpwstr>
      </vt:variant>
      <vt:variant>
        <vt:i4>1114164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_Toc231978047</vt:lpwstr>
      </vt:variant>
      <vt:variant>
        <vt:i4>1114164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_Toc231978046</vt:lpwstr>
      </vt:variant>
      <vt:variant>
        <vt:i4>1114164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_Toc231978045</vt:lpwstr>
      </vt:variant>
      <vt:variant>
        <vt:i4>1114164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_Toc231978044</vt:lpwstr>
      </vt:variant>
      <vt:variant>
        <vt:i4>1114164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_Toc231978043</vt:lpwstr>
      </vt:variant>
      <vt:variant>
        <vt:i4>1114164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_Toc231978042</vt:lpwstr>
      </vt:variant>
      <vt:variant>
        <vt:i4>1114164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_Toc231978041</vt:lpwstr>
      </vt:variant>
      <vt:variant>
        <vt:i4>1114164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_Toc231978040</vt:lpwstr>
      </vt:variant>
      <vt:variant>
        <vt:i4>1441844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_Toc231978039</vt:lpwstr>
      </vt:variant>
      <vt:variant>
        <vt:i4>1441844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_Toc231978038</vt:lpwstr>
      </vt:variant>
      <vt:variant>
        <vt:i4>1441844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_Toc231978037</vt:lpwstr>
      </vt:variant>
      <vt:variant>
        <vt:i4>1441844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_Toc231978036</vt:lpwstr>
      </vt:variant>
      <vt:variant>
        <vt:i4>1441844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_Toc231978035</vt:lpwstr>
      </vt:variant>
      <vt:variant>
        <vt:i4>1441844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_Toc231978034</vt:lpwstr>
      </vt:variant>
      <vt:variant>
        <vt:i4>1441844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_Toc231978033</vt:lpwstr>
      </vt:variant>
      <vt:variant>
        <vt:i4>1441844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_Toc231978032</vt:lpwstr>
      </vt:variant>
      <vt:variant>
        <vt:i4>1441844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_Toc231978031</vt:lpwstr>
      </vt:variant>
      <vt:variant>
        <vt:i4>1441844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_Toc231978030</vt:lpwstr>
      </vt:variant>
      <vt:variant>
        <vt:i4>1507380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_Toc231978029</vt:lpwstr>
      </vt:variant>
      <vt:variant>
        <vt:i4>1507380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_Toc231978028</vt:lpwstr>
      </vt:variant>
      <vt:variant>
        <vt:i4>1507380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_Toc231978027</vt:lpwstr>
      </vt:variant>
      <vt:variant>
        <vt:i4>1507380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_Toc231978026</vt:lpwstr>
      </vt:variant>
      <vt:variant>
        <vt:i4>1507380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_Toc231978025</vt:lpwstr>
      </vt:variant>
      <vt:variant>
        <vt:i4>1507380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_Toc231978024</vt:lpwstr>
      </vt:variant>
      <vt:variant>
        <vt:i4>1507380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_Toc231978023</vt:lpwstr>
      </vt:variant>
      <vt:variant>
        <vt:i4>1507380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_Toc231978022</vt:lpwstr>
      </vt:variant>
      <vt:variant>
        <vt:i4>1507380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_Toc231978021</vt:lpwstr>
      </vt:variant>
      <vt:variant>
        <vt:i4>1507380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_Toc231978020</vt:lpwstr>
      </vt:variant>
      <vt:variant>
        <vt:i4>1310772</vt:i4>
      </vt:variant>
      <vt:variant>
        <vt:i4>2111</vt:i4>
      </vt:variant>
      <vt:variant>
        <vt:i4>0</vt:i4>
      </vt:variant>
      <vt:variant>
        <vt:i4>5</vt:i4>
      </vt:variant>
      <vt:variant>
        <vt:lpwstr/>
      </vt:variant>
      <vt:variant>
        <vt:lpwstr>_Toc231978019</vt:lpwstr>
      </vt:variant>
      <vt:variant>
        <vt:i4>1310772</vt:i4>
      </vt:variant>
      <vt:variant>
        <vt:i4>2105</vt:i4>
      </vt:variant>
      <vt:variant>
        <vt:i4>0</vt:i4>
      </vt:variant>
      <vt:variant>
        <vt:i4>5</vt:i4>
      </vt:variant>
      <vt:variant>
        <vt:lpwstr/>
      </vt:variant>
      <vt:variant>
        <vt:lpwstr>_Toc231978018</vt:lpwstr>
      </vt:variant>
      <vt:variant>
        <vt:i4>1310772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_Toc231978017</vt:lpwstr>
      </vt:variant>
      <vt:variant>
        <vt:i4>1310772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_Toc231978016</vt:lpwstr>
      </vt:variant>
      <vt:variant>
        <vt:i4>1310772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_Toc231978015</vt:lpwstr>
      </vt:variant>
      <vt:variant>
        <vt:i4>1310772</vt:i4>
      </vt:variant>
      <vt:variant>
        <vt:i4>2087</vt:i4>
      </vt:variant>
      <vt:variant>
        <vt:i4>0</vt:i4>
      </vt:variant>
      <vt:variant>
        <vt:i4>5</vt:i4>
      </vt:variant>
      <vt:variant>
        <vt:lpwstr/>
      </vt:variant>
      <vt:variant>
        <vt:lpwstr>_Toc231978014</vt:lpwstr>
      </vt:variant>
      <vt:variant>
        <vt:i4>1310772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_Toc231978013</vt:lpwstr>
      </vt:variant>
      <vt:variant>
        <vt:i4>1310772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_Toc231978012</vt:lpwstr>
      </vt:variant>
      <vt:variant>
        <vt:i4>1310772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_Toc231978011</vt:lpwstr>
      </vt:variant>
      <vt:variant>
        <vt:i4>1310772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_Toc231978010</vt:lpwstr>
      </vt:variant>
      <vt:variant>
        <vt:i4>1376308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_Toc231978009</vt:lpwstr>
      </vt:variant>
      <vt:variant>
        <vt:i4>1376308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_Toc231978008</vt:lpwstr>
      </vt:variant>
      <vt:variant>
        <vt:i4>1376308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_Toc231978007</vt:lpwstr>
      </vt:variant>
      <vt:variant>
        <vt:i4>1376308</vt:i4>
      </vt:variant>
      <vt:variant>
        <vt:i4>2051</vt:i4>
      </vt:variant>
      <vt:variant>
        <vt:i4>0</vt:i4>
      </vt:variant>
      <vt:variant>
        <vt:i4>5</vt:i4>
      </vt:variant>
      <vt:variant>
        <vt:lpwstr/>
      </vt:variant>
      <vt:variant>
        <vt:lpwstr>_Toc231978006</vt:lpwstr>
      </vt:variant>
      <vt:variant>
        <vt:i4>1376308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_Toc231978005</vt:lpwstr>
      </vt:variant>
      <vt:variant>
        <vt:i4>1376308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_Toc231978004</vt:lpwstr>
      </vt:variant>
      <vt:variant>
        <vt:i4>1376308</vt:i4>
      </vt:variant>
      <vt:variant>
        <vt:i4>2039</vt:i4>
      </vt:variant>
      <vt:variant>
        <vt:i4>0</vt:i4>
      </vt:variant>
      <vt:variant>
        <vt:i4>5</vt:i4>
      </vt:variant>
      <vt:variant>
        <vt:lpwstr/>
      </vt:variant>
      <vt:variant>
        <vt:lpwstr>_Toc231978003</vt:lpwstr>
      </vt:variant>
      <vt:variant>
        <vt:i4>1376308</vt:i4>
      </vt:variant>
      <vt:variant>
        <vt:i4>2033</vt:i4>
      </vt:variant>
      <vt:variant>
        <vt:i4>0</vt:i4>
      </vt:variant>
      <vt:variant>
        <vt:i4>5</vt:i4>
      </vt:variant>
      <vt:variant>
        <vt:lpwstr/>
      </vt:variant>
      <vt:variant>
        <vt:lpwstr>_Toc231978002</vt:lpwstr>
      </vt:variant>
      <vt:variant>
        <vt:i4>1376308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_Toc231978001</vt:lpwstr>
      </vt:variant>
      <vt:variant>
        <vt:i4>1376308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_Toc231978000</vt:lpwstr>
      </vt:variant>
      <vt:variant>
        <vt:i4>1245245</vt:i4>
      </vt:variant>
      <vt:variant>
        <vt:i4>2021</vt:i4>
      </vt:variant>
      <vt:variant>
        <vt:i4>0</vt:i4>
      </vt:variant>
      <vt:variant>
        <vt:i4>5</vt:i4>
      </vt:variant>
      <vt:variant>
        <vt:lpwstr/>
      </vt:variant>
      <vt:variant>
        <vt:lpwstr>_Toc231977999</vt:lpwstr>
      </vt:variant>
      <vt:variant>
        <vt:i4>1245245</vt:i4>
      </vt:variant>
      <vt:variant>
        <vt:i4>2015</vt:i4>
      </vt:variant>
      <vt:variant>
        <vt:i4>0</vt:i4>
      </vt:variant>
      <vt:variant>
        <vt:i4>5</vt:i4>
      </vt:variant>
      <vt:variant>
        <vt:lpwstr/>
      </vt:variant>
      <vt:variant>
        <vt:lpwstr>_Toc231977998</vt:lpwstr>
      </vt:variant>
      <vt:variant>
        <vt:i4>1245245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_Toc231977997</vt:lpwstr>
      </vt:variant>
      <vt:variant>
        <vt:i4>1245245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_Toc231977996</vt:lpwstr>
      </vt:variant>
      <vt:variant>
        <vt:i4>1245245</vt:i4>
      </vt:variant>
      <vt:variant>
        <vt:i4>2003</vt:i4>
      </vt:variant>
      <vt:variant>
        <vt:i4>0</vt:i4>
      </vt:variant>
      <vt:variant>
        <vt:i4>5</vt:i4>
      </vt:variant>
      <vt:variant>
        <vt:lpwstr/>
      </vt:variant>
      <vt:variant>
        <vt:lpwstr>_Toc231977995</vt:lpwstr>
      </vt:variant>
      <vt:variant>
        <vt:i4>1245245</vt:i4>
      </vt:variant>
      <vt:variant>
        <vt:i4>1997</vt:i4>
      </vt:variant>
      <vt:variant>
        <vt:i4>0</vt:i4>
      </vt:variant>
      <vt:variant>
        <vt:i4>5</vt:i4>
      </vt:variant>
      <vt:variant>
        <vt:lpwstr/>
      </vt:variant>
      <vt:variant>
        <vt:lpwstr>_Toc231977994</vt:lpwstr>
      </vt:variant>
      <vt:variant>
        <vt:i4>1245245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_Toc231977993</vt:lpwstr>
      </vt:variant>
      <vt:variant>
        <vt:i4>1245245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_Toc231977992</vt:lpwstr>
      </vt:variant>
      <vt:variant>
        <vt:i4>1245245</vt:i4>
      </vt:variant>
      <vt:variant>
        <vt:i4>1985</vt:i4>
      </vt:variant>
      <vt:variant>
        <vt:i4>0</vt:i4>
      </vt:variant>
      <vt:variant>
        <vt:i4>5</vt:i4>
      </vt:variant>
      <vt:variant>
        <vt:lpwstr/>
      </vt:variant>
      <vt:variant>
        <vt:lpwstr>_Toc231977991</vt:lpwstr>
      </vt:variant>
      <vt:variant>
        <vt:i4>1245245</vt:i4>
      </vt:variant>
      <vt:variant>
        <vt:i4>1979</vt:i4>
      </vt:variant>
      <vt:variant>
        <vt:i4>0</vt:i4>
      </vt:variant>
      <vt:variant>
        <vt:i4>5</vt:i4>
      </vt:variant>
      <vt:variant>
        <vt:lpwstr/>
      </vt:variant>
      <vt:variant>
        <vt:lpwstr>_Toc231977990</vt:lpwstr>
      </vt:variant>
      <vt:variant>
        <vt:i4>1179709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_Toc231977989</vt:lpwstr>
      </vt:variant>
      <vt:variant>
        <vt:i4>1179709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_Toc231977988</vt:lpwstr>
      </vt:variant>
      <vt:variant>
        <vt:i4>1179709</vt:i4>
      </vt:variant>
      <vt:variant>
        <vt:i4>1967</vt:i4>
      </vt:variant>
      <vt:variant>
        <vt:i4>0</vt:i4>
      </vt:variant>
      <vt:variant>
        <vt:i4>5</vt:i4>
      </vt:variant>
      <vt:variant>
        <vt:lpwstr/>
      </vt:variant>
      <vt:variant>
        <vt:lpwstr>_Toc231977987</vt:lpwstr>
      </vt:variant>
      <vt:variant>
        <vt:i4>1179709</vt:i4>
      </vt:variant>
      <vt:variant>
        <vt:i4>1961</vt:i4>
      </vt:variant>
      <vt:variant>
        <vt:i4>0</vt:i4>
      </vt:variant>
      <vt:variant>
        <vt:i4>5</vt:i4>
      </vt:variant>
      <vt:variant>
        <vt:lpwstr/>
      </vt:variant>
      <vt:variant>
        <vt:lpwstr>_Toc231977986</vt:lpwstr>
      </vt:variant>
      <vt:variant>
        <vt:i4>1179709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_Toc231977985</vt:lpwstr>
      </vt:variant>
      <vt:variant>
        <vt:i4>1179709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_Toc231977984</vt:lpwstr>
      </vt:variant>
      <vt:variant>
        <vt:i4>1179709</vt:i4>
      </vt:variant>
      <vt:variant>
        <vt:i4>1949</vt:i4>
      </vt:variant>
      <vt:variant>
        <vt:i4>0</vt:i4>
      </vt:variant>
      <vt:variant>
        <vt:i4>5</vt:i4>
      </vt:variant>
      <vt:variant>
        <vt:lpwstr/>
      </vt:variant>
      <vt:variant>
        <vt:lpwstr>_Toc231977983</vt:lpwstr>
      </vt:variant>
      <vt:variant>
        <vt:i4>1179709</vt:i4>
      </vt:variant>
      <vt:variant>
        <vt:i4>1943</vt:i4>
      </vt:variant>
      <vt:variant>
        <vt:i4>0</vt:i4>
      </vt:variant>
      <vt:variant>
        <vt:i4>5</vt:i4>
      </vt:variant>
      <vt:variant>
        <vt:lpwstr/>
      </vt:variant>
      <vt:variant>
        <vt:lpwstr>_Toc231977982</vt:lpwstr>
      </vt:variant>
      <vt:variant>
        <vt:i4>1179709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_Toc231977981</vt:lpwstr>
      </vt:variant>
      <vt:variant>
        <vt:i4>1179709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_Toc231977980</vt:lpwstr>
      </vt:variant>
      <vt:variant>
        <vt:i4>1900605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_Toc231977979</vt:lpwstr>
      </vt:variant>
      <vt:variant>
        <vt:i4>1900605</vt:i4>
      </vt:variant>
      <vt:variant>
        <vt:i4>1925</vt:i4>
      </vt:variant>
      <vt:variant>
        <vt:i4>0</vt:i4>
      </vt:variant>
      <vt:variant>
        <vt:i4>5</vt:i4>
      </vt:variant>
      <vt:variant>
        <vt:lpwstr/>
      </vt:variant>
      <vt:variant>
        <vt:lpwstr>_Toc231977978</vt:lpwstr>
      </vt:variant>
      <vt:variant>
        <vt:i4>1900605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_Toc231977977</vt:lpwstr>
      </vt:variant>
      <vt:variant>
        <vt:i4>1900605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_Toc231977976</vt:lpwstr>
      </vt:variant>
      <vt:variant>
        <vt:i4>1900605</vt:i4>
      </vt:variant>
      <vt:variant>
        <vt:i4>1913</vt:i4>
      </vt:variant>
      <vt:variant>
        <vt:i4>0</vt:i4>
      </vt:variant>
      <vt:variant>
        <vt:i4>5</vt:i4>
      </vt:variant>
      <vt:variant>
        <vt:lpwstr/>
      </vt:variant>
      <vt:variant>
        <vt:lpwstr>_Toc231977975</vt:lpwstr>
      </vt:variant>
      <vt:variant>
        <vt:i4>1900605</vt:i4>
      </vt:variant>
      <vt:variant>
        <vt:i4>1907</vt:i4>
      </vt:variant>
      <vt:variant>
        <vt:i4>0</vt:i4>
      </vt:variant>
      <vt:variant>
        <vt:i4>5</vt:i4>
      </vt:variant>
      <vt:variant>
        <vt:lpwstr/>
      </vt:variant>
      <vt:variant>
        <vt:lpwstr>_Toc231977974</vt:lpwstr>
      </vt:variant>
      <vt:variant>
        <vt:i4>1900605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_Toc231977973</vt:lpwstr>
      </vt:variant>
      <vt:variant>
        <vt:i4>1900605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_Toc231977972</vt:lpwstr>
      </vt:variant>
      <vt:variant>
        <vt:i4>1900605</vt:i4>
      </vt:variant>
      <vt:variant>
        <vt:i4>1895</vt:i4>
      </vt:variant>
      <vt:variant>
        <vt:i4>0</vt:i4>
      </vt:variant>
      <vt:variant>
        <vt:i4>5</vt:i4>
      </vt:variant>
      <vt:variant>
        <vt:lpwstr/>
      </vt:variant>
      <vt:variant>
        <vt:lpwstr>_Toc231977971</vt:lpwstr>
      </vt:variant>
      <vt:variant>
        <vt:i4>1900605</vt:i4>
      </vt:variant>
      <vt:variant>
        <vt:i4>1889</vt:i4>
      </vt:variant>
      <vt:variant>
        <vt:i4>0</vt:i4>
      </vt:variant>
      <vt:variant>
        <vt:i4>5</vt:i4>
      </vt:variant>
      <vt:variant>
        <vt:lpwstr/>
      </vt:variant>
      <vt:variant>
        <vt:lpwstr>_Toc231977970</vt:lpwstr>
      </vt:variant>
      <vt:variant>
        <vt:i4>1835069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_Toc231977969</vt:lpwstr>
      </vt:variant>
      <vt:variant>
        <vt:i4>1835069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_Toc231977968</vt:lpwstr>
      </vt:variant>
      <vt:variant>
        <vt:i4>1835069</vt:i4>
      </vt:variant>
      <vt:variant>
        <vt:i4>1877</vt:i4>
      </vt:variant>
      <vt:variant>
        <vt:i4>0</vt:i4>
      </vt:variant>
      <vt:variant>
        <vt:i4>5</vt:i4>
      </vt:variant>
      <vt:variant>
        <vt:lpwstr/>
      </vt:variant>
      <vt:variant>
        <vt:lpwstr>_Toc231977967</vt:lpwstr>
      </vt:variant>
      <vt:variant>
        <vt:i4>1835069</vt:i4>
      </vt:variant>
      <vt:variant>
        <vt:i4>1871</vt:i4>
      </vt:variant>
      <vt:variant>
        <vt:i4>0</vt:i4>
      </vt:variant>
      <vt:variant>
        <vt:i4>5</vt:i4>
      </vt:variant>
      <vt:variant>
        <vt:lpwstr/>
      </vt:variant>
      <vt:variant>
        <vt:lpwstr>_Toc231977966</vt:lpwstr>
      </vt:variant>
      <vt:variant>
        <vt:i4>1835069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_Toc231977965</vt:lpwstr>
      </vt:variant>
      <vt:variant>
        <vt:i4>1835069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_Toc231977964</vt:lpwstr>
      </vt:variant>
      <vt:variant>
        <vt:i4>1835069</vt:i4>
      </vt:variant>
      <vt:variant>
        <vt:i4>1859</vt:i4>
      </vt:variant>
      <vt:variant>
        <vt:i4>0</vt:i4>
      </vt:variant>
      <vt:variant>
        <vt:i4>5</vt:i4>
      </vt:variant>
      <vt:variant>
        <vt:lpwstr/>
      </vt:variant>
      <vt:variant>
        <vt:lpwstr>_Toc231977963</vt:lpwstr>
      </vt:variant>
      <vt:variant>
        <vt:i4>1835069</vt:i4>
      </vt:variant>
      <vt:variant>
        <vt:i4>1853</vt:i4>
      </vt:variant>
      <vt:variant>
        <vt:i4>0</vt:i4>
      </vt:variant>
      <vt:variant>
        <vt:i4>5</vt:i4>
      </vt:variant>
      <vt:variant>
        <vt:lpwstr/>
      </vt:variant>
      <vt:variant>
        <vt:lpwstr>_Toc231977962</vt:lpwstr>
      </vt:variant>
      <vt:variant>
        <vt:i4>1835069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_Toc231977961</vt:lpwstr>
      </vt:variant>
      <vt:variant>
        <vt:i4>1835069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_Toc231977960</vt:lpwstr>
      </vt:variant>
      <vt:variant>
        <vt:i4>2031677</vt:i4>
      </vt:variant>
      <vt:variant>
        <vt:i4>1841</vt:i4>
      </vt:variant>
      <vt:variant>
        <vt:i4>0</vt:i4>
      </vt:variant>
      <vt:variant>
        <vt:i4>5</vt:i4>
      </vt:variant>
      <vt:variant>
        <vt:lpwstr/>
      </vt:variant>
      <vt:variant>
        <vt:lpwstr>_Toc231977959</vt:lpwstr>
      </vt:variant>
      <vt:variant>
        <vt:i4>2031677</vt:i4>
      </vt:variant>
      <vt:variant>
        <vt:i4>1835</vt:i4>
      </vt:variant>
      <vt:variant>
        <vt:i4>0</vt:i4>
      </vt:variant>
      <vt:variant>
        <vt:i4>5</vt:i4>
      </vt:variant>
      <vt:variant>
        <vt:lpwstr/>
      </vt:variant>
      <vt:variant>
        <vt:lpwstr>_Toc231977958</vt:lpwstr>
      </vt:variant>
      <vt:variant>
        <vt:i4>2031677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_Toc231977957</vt:lpwstr>
      </vt:variant>
      <vt:variant>
        <vt:i4>2031677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_Toc231977956</vt:lpwstr>
      </vt:variant>
      <vt:variant>
        <vt:i4>2031677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_Toc231977955</vt:lpwstr>
      </vt:variant>
      <vt:variant>
        <vt:i4>2031677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_Toc231977954</vt:lpwstr>
      </vt:variant>
      <vt:variant>
        <vt:i4>2031677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_Toc231977953</vt:lpwstr>
      </vt:variant>
      <vt:variant>
        <vt:i4>2031677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_Toc231977952</vt:lpwstr>
      </vt:variant>
      <vt:variant>
        <vt:i4>2031677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_Toc231977951</vt:lpwstr>
      </vt:variant>
      <vt:variant>
        <vt:i4>2031677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_Toc231977950</vt:lpwstr>
      </vt:variant>
      <vt:variant>
        <vt:i4>1966141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_Toc231977949</vt:lpwstr>
      </vt:variant>
      <vt:variant>
        <vt:i4>1966141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_Toc231977948</vt:lpwstr>
      </vt:variant>
      <vt:variant>
        <vt:i4>1966141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_Toc231977947</vt:lpwstr>
      </vt:variant>
      <vt:variant>
        <vt:i4>1966141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_Toc231977946</vt:lpwstr>
      </vt:variant>
      <vt:variant>
        <vt:i4>1966141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_Toc231977945</vt:lpwstr>
      </vt:variant>
      <vt:variant>
        <vt:i4>1966141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_Toc231977944</vt:lpwstr>
      </vt:variant>
      <vt:variant>
        <vt:i4>1966141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_Toc231977943</vt:lpwstr>
      </vt:variant>
      <vt:variant>
        <vt:i4>1966141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_Toc231977942</vt:lpwstr>
      </vt:variant>
      <vt:variant>
        <vt:i4>1966141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_Toc231977941</vt:lpwstr>
      </vt:variant>
      <vt:variant>
        <vt:i4>1966141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_Toc231977940</vt:lpwstr>
      </vt:variant>
      <vt:variant>
        <vt:i4>1638461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_Toc231977939</vt:lpwstr>
      </vt:variant>
      <vt:variant>
        <vt:i4>1638461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_Toc231977938</vt:lpwstr>
      </vt:variant>
      <vt:variant>
        <vt:i4>1638461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_Toc231977937</vt:lpwstr>
      </vt:variant>
      <vt:variant>
        <vt:i4>1638461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_Toc231977936</vt:lpwstr>
      </vt:variant>
      <vt:variant>
        <vt:i4>1638461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_Toc231977935</vt:lpwstr>
      </vt:variant>
      <vt:variant>
        <vt:i4>1638461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_Toc231977934</vt:lpwstr>
      </vt:variant>
      <vt:variant>
        <vt:i4>1638461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_Toc231977933</vt:lpwstr>
      </vt:variant>
      <vt:variant>
        <vt:i4>1638461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_Toc231977932</vt:lpwstr>
      </vt:variant>
      <vt:variant>
        <vt:i4>1638461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_Toc231977931</vt:lpwstr>
      </vt:variant>
      <vt:variant>
        <vt:i4>1638461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_Toc231977930</vt:lpwstr>
      </vt:variant>
      <vt:variant>
        <vt:i4>1572925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_Toc231977929</vt:lpwstr>
      </vt:variant>
      <vt:variant>
        <vt:i4>1572925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_Toc231977928</vt:lpwstr>
      </vt:variant>
      <vt:variant>
        <vt:i4>1572925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_Toc231977927</vt:lpwstr>
      </vt:variant>
      <vt:variant>
        <vt:i4>1572925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_Toc231977926</vt:lpwstr>
      </vt:variant>
      <vt:variant>
        <vt:i4>1572925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_Toc231977925</vt:lpwstr>
      </vt:variant>
      <vt:variant>
        <vt:i4>1572925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_Toc231977924</vt:lpwstr>
      </vt:variant>
      <vt:variant>
        <vt:i4>1572925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_Toc231977923</vt:lpwstr>
      </vt:variant>
      <vt:variant>
        <vt:i4>1572925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_Toc231977922</vt:lpwstr>
      </vt:variant>
      <vt:variant>
        <vt:i4>1572925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_Toc231977921</vt:lpwstr>
      </vt:variant>
      <vt:variant>
        <vt:i4>1572925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_Toc231977920</vt:lpwstr>
      </vt:variant>
      <vt:variant>
        <vt:i4>1769533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_Toc231977919</vt:lpwstr>
      </vt:variant>
      <vt:variant>
        <vt:i4>1769533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_Toc231977918</vt:lpwstr>
      </vt:variant>
      <vt:variant>
        <vt:i4>1769533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_Toc231977917</vt:lpwstr>
      </vt:variant>
      <vt:variant>
        <vt:i4>1769533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_Toc231977916</vt:lpwstr>
      </vt:variant>
      <vt:variant>
        <vt:i4>1769533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_Toc231977915</vt:lpwstr>
      </vt:variant>
      <vt:variant>
        <vt:i4>1769533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_Toc231977914</vt:lpwstr>
      </vt:variant>
      <vt:variant>
        <vt:i4>1769533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_Toc231977913</vt:lpwstr>
      </vt:variant>
      <vt:variant>
        <vt:i4>1769533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_Toc231977912</vt:lpwstr>
      </vt:variant>
      <vt:variant>
        <vt:i4>1769533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_Toc231977911</vt:lpwstr>
      </vt:variant>
      <vt:variant>
        <vt:i4>1769533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_Toc231977910</vt:lpwstr>
      </vt:variant>
      <vt:variant>
        <vt:i4>1703997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_Toc231977909</vt:lpwstr>
      </vt:variant>
      <vt:variant>
        <vt:i4>1703997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_Toc231977908</vt:lpwstr>
      </vt:variant>
      <vt:variant>
        <vt:i4>1703997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_Toc231977907</vt:lpwstr>
      </vt:variant>
      <vt:variant>
        <vt:i4>1703997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_Toc231977906</vt:lpwstr>
      </vt:variant>
      <vt:variant>
        <vt:i4>1703997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_Toc231977905</vt:lpwstr>
      </vt:variant>
      <vt:variant>
        <vt:i4>1703997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_Toc231977904</vt:lpwstr>
      </vt:variant>
      <vt:variant>
        <vt:i4>1703997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_Toc231977903</vt:lpwstr>
      </vt:variant>
      <vt:variant>
        <vt:i4>1703997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_Toc231977902</vt:lpwstr>
      </vt:variant>
      <vt:variant>
        <vt:i4>1703997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_Toc231977901</vt:lpwstr>
      </vt:variant>
      <vt:variant>
        <vt:i4>1703997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_Toc231977900</vt:lpwstr>
      </vt:variant>
      <vt:variant>
        <vt:i4>1245244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_Toc231977899</vt:lpwstr>
      </vt:variant>
      <vt:variant>
        <vt:i4>1245244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_Toc231977898</vt:lpwstr>
      </vt:variant>
      <vt:variant>
        <vt:i4>1245244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_Toc231977897</vt:lpwstr>
      </vt:variant>
      <vt:variant>
        <vt:i4>1245244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_Toc231977896</vt:lpwstr>
      </vt:variant>
      <vt:variant>
        <vt:i4>1245244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_Toc231977895</vt:lpwstr>
      </vt:variant>
      <vt:variant>
        <vt:i4>1245244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_Toc231977894</vt:lpwstr>
      </vt:variant>
      <vt:variant>
        <vt:i4>1245244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_Toc231977893</vt:lpwstr>
      </vt:variant>
      <vt:variant>
        <vt:i4>1245244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_Toc231977892</vt:lpwstr>
      </vt:variant>
      <vt:variant>
        <vt:i4>1245244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_Toc231977891</vt:lpwstr>
      </vt:variant>
      <vt:variant>
        <vt:i4>1245244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_Toc231977890</vt:lpwstr>
      </vt:variant>
      <vt:variant>
        <vt:i4>1179708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_Toc231977889</vt:lpwstr>
      </vt:variant>
      <vt:variant>
        <vt:i4>1179708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_Toc231977888</vt:lpwstr>
      </vt:variant>
      <vt:variant>
        <vt:i4>1179708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_Toc231977887</vt:lpwstr>
      </vt:variant>
      <vt:variant>
        <vt:i4>1179708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_Toc231977886</vt:lpwstr>
      </vt:variant>
      <vt:variant>
        <vt:i4>1179708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_Toc231977885</vt:lpwstr>
      </vt:variant>
      <vt:variant>
        <vt:i4>1179708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_Toc231977884</vt:lpwstr>
      </vt:variant>
      <vt:variant>
        <vt:i4>1179708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_Toc231977883</vt:lpwstr>
      </vt:variant>
      <vt:variant>
        <vt:i4>1179708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_Toc231977882</vt:lpwstr>
      </vt:variant>
      <vt:variant>
        <vt:i4>1179708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_Toc231977881</vt:lpwstr>
      </vt:variant>
      <vt:variant>
        <vt:i4>1179708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_Toc231977880</vt:lpwstr>
      </vt:variant>
      <vt:variant>
        <vt:i4>1900604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_Toc231977879</vt:lpwstr>
      </vt:variant>
      <vt:variant>
        <vt:i4>1900604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_Toc231977878</vt:lpwstr>
      </vt:variant>
      <vt:variant>
        <vt:i4>1900604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_Toc231977877</vt:lpwstr>
      </vt:variant>
      <vt:variant>
        <vt:i4>1900604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_Toc231977876</vt:lpwstr>
      </vt:variant>
      <vt:variant>
        <vt:i4>1900604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_Toc231977875</vt:lpwstr>
      </vt:variant>
      <vt:variant>
        <vt:i4>1900604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_Toc231977874</vt:lpwstr>
      </vt:variant>
      <vt:variant>
        <vt:i4>1900604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_Toc231977873</vt:lpwstr>
      </vt:variant>
      <vt:variant>
        <vt:i4>1900604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_Toc231977872</vt:lpwstr>
      </vt:variant>
      <vt:variant>
        <vt:i4>1900604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_Toc231977871</vt:lpwstr>
      </vt:variant>
      <vt:variant>
        <vt:i4>1900604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_Toc231977870</vt:lpwstr>
      </vt:variant>
      <vt:variant>
        <vt:i4>1835068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_Toc231977869</vt:lpwstr>
      </vt:variant>
      <vt:variant>
        <vt:i4>1835068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_Toc231977868</vt:lpwstr>
      </vt:variant>
      <vt:variant>
        <vt:i4>1835068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_Toc231977867</vt:lpwstr>
      </vt:variant>
      <vt:variant>
        <vt:i4>1835068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_Toc231977866</vt:lpwstr>
      </vt:variant>
      <vt:variant>
        <vt:i4>1835068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_Toc231977865</vt:lpwstr>
      </vt:variant>
      <vt:variant>
        <vt:i4>1835068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_Toc231977864</vt:lpwstr>
      </vt:variant>
      <vt:variant>
        <vt:i4>1835068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_Toc231977863</vt:lpwstr>
      </vt:variant>
      <vt:variant>
        <vt:i4>1835068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_Toc231977862</vt:lpwstr>
      </vt:variant>
      <vt:variant>
        <vt:i4>1835068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_Toc231977861</vt:lpwstr>
      </vt:variant>
      <vt:variant>
        <vt:i4>1835068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_Toc231977860</vt:lpwstr>
      </vt:variant>
      <vt:variant>
        <vt:i4>2031676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_Toc231977859</vt:lpwstr>
      </vt:variant>
      <vt:variant>
        <vt:i4>2031676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_Toc231977858</vt:lpwstr>
      </vt:variant>
      <vt:variant>
        <vt:i4>2031676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_Toc231977857</vt:lpwstr>
      </vt:variant>
      <vt:variant>
        <vt:i4>2031676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_Toc231977856</vt:lpwstr>
      </vt:variant>
      <vt:variant>
        <vt:i4>2031676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_Toc231977855</vt:lpwstr>
      </vt:variant>
      <vt:variant>
        <vt:i4>2031676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_Toc231977854</vt:lpwstr>
      </vt:variant>
      <vt:variant>
        <vt:i4>2031676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_Toc231977853</vt:lpwstr>
      </vt:variant>
      <vt:variant>
        <vt:i4>2031676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_Toc231977852</vt:lpwstr>
      </vt:variant>
      <vt:variant>
        <vt:i4>2031676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_Toc231977851</vt:lpwstr>
      </vt:variant>
      <vt:variant>
        <vt:i4>2031676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_Toc231977850</vt:lpwstr>
      </vt:variant>
      <vt:variant>
        <vt:i4>1966140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_Toc231977849</vt:lpwstr>
      </vt:variant>
      <vt:variant>
        <vt:i4>1966140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_Toc231977848</vt:lpwstr>
      </vt:variant>
      <vt:variant>
        <vt:i4>1966140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_Toc231977847</vt:lpwstr>
      </vt:variant>
      <vt:variant>
        <vt:i4>1966140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_Toc231977846</vt:lpwstr>
      </vt:variant>
      <vt:variant>
        <vt:i4>1966140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_Toc231977845</vt:lpwstr>
      </vt:variant>
      <vt:variant>
        <vt:i4>1966140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_Toc231977844</vt:lpwstr>
      </vt:variant>
      <vt:variant>
        <vt:i4>1966140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_Toc231977843</vt:lpwstr>
      </vt:variant>
      <vt:variant>
        <vt:i4>1966140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_Toc231977842</vt:lpwstr>
      </vt:variant>
      <vt:variant>
        <vt:i4>1966140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_Toc231977841</vt:lpwstr>
      </vt:variant>
      <vt:variant>
        <vt:i4>1966140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_Toc231977840</vt:lpwstr>
      </vt:variant>
      <vt:variant>
        <vt:i4>1638460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_Toc231977839</vt:lpwstr>
      </vt:variant>
      <vt:variant>
        <vt:i4>1638460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_Toc231977838</vt:lpwstr>
      </vt:variant>
      <vt:variant>
        <vt:i4>1638460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_Toc231977837</vt:lpwstr>
      </vt:variant>
      <vt:variant>
        <vt:i4>1638460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_Toc231977836</vt:lpwstr>
      </vt:variant>
      <vt:variant>
        <vt:i4>1638460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_Toc231977835</vt:lpwstr>
      </vt:variant>
      <vt:variant>
        <vt:i4>1638460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_Toc231977834</vt:lpwstr>
      </vt:variant>
      <vt:variant>
        <vt:i4>1638460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_Toc231977833</vt:lpwstr>
      </vt:variant>
      <vt:variant>
        <vt:i4>1638460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_Toc231977832</vt:lpwstr>
      </vt:variant>
      <vt:variant>
        <vt:i4>1638460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_Toc231977831</vt:lpwstr>
      </vt:variant>
      <vt:variant>
        <vt:i4>1638460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_Toc231977830</vt:lpwstr>
      </vt:variant>
      <vt:variant>
        <vt:i4>1572924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_Toc231977829</vt:lpwstr>
      </vt:variant>
      <vt:variant>
        <vt:i4>1572924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_Toc231977828</vt:lpwstr>
      </vt:variant>
      <vt:variant>
        <vt:i4>1572924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_Toc231977827</vt:lpwstr>
      </vt:variant>
      <vt:variant>
        <vt:i4>1572924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_Toc231977826</vt:lpwstr>
      </vt:variant>
      <vt:variant>
        <vt:i4>1572924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_Toc231977825</vt:lpwstr>
      </vt:variant>
      <vt:variant>
        <vt:i4>1572924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_Toc231977824</vt:lpwstr>
      </vt:variant>
      <vt:variant>
        <vt:i4>1572924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_Toc231977823</vt:lpwstr>
      </vt:variant>
      <vt:variant>
        <vt:i4>1572924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_Toc231977822</vt:lpwstr>
      </vt:variant>
      <vt:variant>
        <vt:i4>1572924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_Toc231977821</vt:lpwstr>
      </vt:variant>
      <vt:variant>
        <vt:i4>1572924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_Toc231977820</vt:lpwstr>
      </vt:variant>
      <vt:variant>
        <vt:i4>1769532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_Toc231977819</vt:lpwstr>
      </vt:variant>
      <vt:variant>
        <vt:i4>1769532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_Toc231977818</vt:lpwstr>
      </vt:variant>
      <vt:variant>
        <vt:i4>1769532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_Toc231977817</vt:lpwstr>
      </vt:variant>
      <vt:variant>
        <vt:i4>1769532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_Toc231977816</vt:lpwstr>
      </vt:variant>
      <vt:variant>
        <vt:i4>1769532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_Toc231977815</vt:lpwstr>
      </vt:variant>
      <vt:variant>
        <vt:i4>1769532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_Toc231977814</vt:lpwstr>
      </vt:variant>
      <vt:variant>
        <vt:i4>1769532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_Toc231977813</vt:lpwstr>
      </vt:variant>
      <vt:variant>
        <vt:i4>1769532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_Toc231977812</vt:lpwstr>
      </vt:variant>
      <vt:variant>
        <vt:i4>1769532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_Toc231977811</vt:lpwstr>
      </vt:variant>
      <vt:variant>
        <vt:i4>1769532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_Toc231977810</vt:lpwstr>
      </vt:variant>
      <vt:variant>
        <vt:i4>1703996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_Toc231977809</vt:lpwstr>
      </vt:variant>
      <vt:variant>
        <vt:i4>1703996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_Toc231977808</vt:lpwstr>
      </vt:variant>
      <vt:variant>
        <vt:i4>1703996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_Toc231977807</vt:lpwstr>
      </vt:variant>
      <vt:variant>
        <vt:i4>1703996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_Toc231977806</vt:lpwstr>
      </vt:variant>
      <vt:variant>
        <vt:i4>1703996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_Toc231977805</vt:lpwstr>
      </vt:variant>
      <vt:variant>
        <vt:i4>1703996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_Toc231977804</vt:lpwstr>
      </vt:variant>
      <vt:variant>
        <vt:i4>1703996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_Toc231977803</vt:lpwstr>
      </vt:variant>
      <vt:variant>
        <vt:i4>1703996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_Toc231977802</vt:lpwstr>
      </vt:variant>
      <vt:variant>
        <vt:i4>1703996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_Toc231977801</vt:lpwstr>
      </vt:variant>
      <vt:variant>
        <vt:i4>1703996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_Toc231977800</vt:lpwstr>
      </vt:variant>
      <vt:variant>
        <vt:i4>1245235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_Toc231977799</vt:lpwstr>
      </vt:variant>
      <vt:variant>
        <vt:i4>1245235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_Toc231977798</vt:lpwstr>
      </vt:variant>
      <vt:variant>
        <vt:i4>1245235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_Toc231977797</vt:lpwstr>
      </vt:variant>
      <vt:variant>
        <vt:i4>1245235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_Toc231977796</vt:lpwstr>
      </vt:variant>
      <vt:variant>
        <vt:i4>1245235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_Toc231977795</vt:lpwstr>
      </vt:variant>
      <vt:variant>
        <vt:i4>1245235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_Toc231977794</vt:lpwstr>
      </vt:variant>
      <vt:variant>
        <vt:i4>1245235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_Toc231977793</vt:lpwstr>
      </vt:variant>
      <vt:variant>
        <vt:i4>1245235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_Toc231977792</vt:lpwstr>
      </vt:variant>
      <vt:variant>
        <vt:i4>1245235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_Toc231977791</vt:lpwstr>
      </vt:variant>
      <vt:variant>
        <vt:i4>1245235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_Toc231977790</vt:lpwstr>
      </vt:variant>
      <vt:variant>
        <vt:i4>1179699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_Toc231977789</vt:lpwstr>
      </vt:variant>
      <vt:variant>
        <vt:i4>1179699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_Toc231977788</vt:lpwstr>
      </vt:variant>
      <vt:variant>
        <vt:i4>1179699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_Toc231977787</vt:lpwstr>
      </vt:variant>
      <vt:variant>
        <vt:i4>1179699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_Toc231977786</vt:lpwstr>
      </vt:variant>
      <vt:variant>
        <vt:i4>1179699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_Toc231977785</vt:lpwstr>
      </vt:variant>
      <vt:variant>
        <vt:i4>1179699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_Toc231977784</vt:lpwstr>
      </vt:variant>
      <vt:variant>
        <vt:i4>1179699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_Toc231977783</vt:lpwstr>
      </vt:variant>
      <vt:variant>
        <vt:i4>1179699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_Toc231977782</vt:lpwstr>
      </vt:variant>
      <vt:variant>
        <vt:i4>1179699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_Toc231977781</vt:lpwstr>
      </vt:variant>
      <vt:variant>
        <vt:i4>1179699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_Toc231977780</vt:lpwstr>
      </vt:variant>
      <vt:variant>
        <vt:i4>1900595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_Toc231977779</vt:lpwstr>
      </vt:variant>
      <vt:variant>
        <vt:i4>1900595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_Toc231977778</vt:lpwstr>
      </vt:variant>
      <vt:variant>
        <vt:i4>1900595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_Toc231977777</vt:lpwstr>
      </vt:variant>
      <vt:variant>
        <vt:i4>1900595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_Toc231977776</vt:lpwstr>
      </vt:variant>
      <vt:variant>
        <vt:i4>1900595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_Toc231977775</vt:lpwstr>
      </vt:variant>
      <vt:variant>
        <vt:i4>1900595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_Toc231977774</vt:lpwstr>
      </vt:variant>
      <vt:variant>
        <vt:i4>1900595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_Toc231977773</vt:lpwstr>
      </vt:variant>
      <vt:variant>
        <vt:i4>1900595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_Toc231977772</vt:lpwstr>
      </vt:variant>
      <vt:variant>
        <vt:i4>1900595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_Toc231977771</vt:lpwstr>
      </vt:variant>
      <vt:variant>
        <vt:i4>1900595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_Toc231977770</vt:lpwstr>
      </vt:variant>
      <vt:variant>
        <vt:i4>1835059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_Toc231977769</vt:lpwstr>
      </vt:variant>
      <vt:variant>
        <vt:i4>1835059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_Toc231977768</vt:lpwstr>
      </vt:variant>
      <vt:variant>
        <vt:i4>1835059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_Toc231977767</vt:lpwstr>
      </vt:variant>
      <vt:variant>
        <vt:i4>1835059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_Toc231977766</vt:lpwstr>
      </vt:variant>
      <vt:variant>
        <vt:i4>1835059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_Toc231977765</vt:lpwstr>
      </vt:variant>
      <vt:variant>
        <vt:i4>1835059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_Toc231977764</vt:lpwstr>
      </vt:variant>
      <vt:variant>
        <vt:i4>1835059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_Toc231977763</vt:lpwstr>
      </vt:variant>
      <vt:variant>
        <vt:i4>1835059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_Toc231977762</vt:lpwstr>
      </vt:variant>
      <vt:variant>
        <vt:i4>1835059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_Toc231977761</vt:lpwstr>
      </vt:variant>
      <vt:variant>
        <vt:i4>1835059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_Toc231977760</vt:lpwstr>
      </vt:variant>
      <vt:variant>
        <vt:i4>2031667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_Toc231977759</vt:lpwstr>
      </vt:variant>
      <vt:variant>
        <vt:i4>2031667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_Toc231977758</vt:lpwstr>
      </vt:variant>
      <vt:variant>
        <vt:i4>2031667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_Toc231977757</vt:lpwstr>
      </vt:variant>
      <vt:variant>
        <vt:i4>2031667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_Toc231977756</vt:lpwstr>
      </vt:variant>
      <vt:variant>
        <vt:i4>2031667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_Toc231977755</vt:lpwstr>
      </vt:variant>
      <vt:variant>
        <vt:i4>2031667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_Toc231977754</vt:lpwstr>
      </vt:variant>
      <vt:variant>
        <vt:i4>2031667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_Toc231977753</vt:lpwstr>
      </vt:variant>
      <vt:variant>
        <vt:i4>2031667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_Toc231977752</vt:lpwstr>
      </vt:variant>
      <vt:variant>
        <vt:i4>2031667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_Toc231977751</vt:lpwstr>
      </vt:variant>
      <vt:variant>
        <vt:i4>2031667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_Toc231977750</vt:lpwstr>
      </vt:variant>
      <vt:variant>
        <vt:i4>1966131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_Toc231977749</vt:lpwstr>
      </vt:variant>
      <vt:variant>
        <vt:i4>1966131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_Toc231977748</vt:lpwstr>
      </vt:variant>
      <vt:variant>
        <vt:i4>1966131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_Toc231977747</vt:lpwstr>
      </vt:variant>
      <vt:variant>
        <vt:i4>1966131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_Toc231977746</vt:lpwstr>
      </vt:variant>
      <vt:variant>
        <vt:i4>1966131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_Toc231977745</vt:lpwstr>
      </vt:variant>
      <vt:variant>
        <vt:i4>1966131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_Toc231977744</vt:lpwstr>
      </vt:variant>
      <vt:variant>
        <vt:i4>1966131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_Toc231977743</vt:lpwstr>
      </vt:variant>
      <vt:variant>
        <vt:i4>1966131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_Toc231977742</vt:lpwstr>
      </vt:variant>
      <vt:variant>
        <vt:i4>1966131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_Toc231977741</vt:lpwstr>
      </vt:variant>
      <vt:variant>
        <vt:i4>1966131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_Toc231977740</vt:lpwstr>
      </vt:variant>
      <vt:variant>
        <vt:i4>1638451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_Toc231977739</vt:lpwstr>
      </vt:variant>
      <vt:variant>
        <vt:i4>1638451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_Toc231977738</vt:lpwstr>
      </vt:variant>
      <vt:variant>
        <vt:i4>1638451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_Toc231977737</vt:lpwstr>
      </vt:variant>
      <vt:variant>
        <vt:i4>1638451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_Toc231977736</vt:lpwstr>
      </vt:variant>
      <vt:variant>
        <vt:i4>1638451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_Toc231977735</vt:lpwstr>
      </vt:variant>
      <vt:variant>
        <vt:i4>1638451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_Toc231977734</vt:lpwstr>
      </vt:variant>
      <vt:variant>
        <vt:i4>1638451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_Toc231977733</vt:lpwstr>
      </vt:variant>
      <vt:variant>
        <vt:i4>1638451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_Toc231977732</vt:lpwstr>
      </vt:variant>
      <vt:variant>
        <vt:i4>1638451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_Toc231977731</vt:lpwstr>
      </vt:variant>
      <vt:variant>
        <vt:i4>1638451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_Toc231977730</vt:lpwstr>
      </vt:variant>
      <vt:variant>
        <vt:i4>1572915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_Toc231977729</vt:lpwstr>
      </vt:variant>
      <vt:variant>
        <vt:i4>1572915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_Toc231977728</vt:lpwstr>
      </vt:variant>
      <vt:variant>
        <vt:i4>1572915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_Toc231977727</vt:lpwstr>
      </vt:variant>
      <vt:variant>
        <vt:i4>1572915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_Toc231977726</vt:lpwstr>
      </vt:variant>
      <vt:variant>
        <vt:i4>1572915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_Toc231977725</vt:lpwstr>
      </vt:variant>
      <vt:variant>
        <vt:i4>1572915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_Toc231977724</vt:lpwstr>
      </vt:variant>
      <vt:variant>
        <vt:i4>1572915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_Toc231977723</vt:lpwstr>
      </vt:variant>
      <vt:variant>
        <vt:i4>1572915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_Toc231977722</vt:lpwstr>
      </vt:variant>
      <vt:variant>
        <vt:i4>1572915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_Toc231977721</vt:lpwstr>
      </vt:variant>
      <vt:variant>
        <vt:i4>1572915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_Toc231977720</vt:lpwstr>
      </vt:variant>
      <vt:variant>
        <vt:i4>1769523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_Toc231977719</vt:lpwstr>
      </vt:variant>
      <vt:variant>
        <vt:i4>1769523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_Toc231977718</vt:lpwstr>
      </vt:variant>
      <vt:variant>
        <vt:i4>1769523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_Toc231977717</vt:lpwstr>
      </vt:variant>
      <vt:variant>
        <vt:i4>1769523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_Toc231977716</vt:lpwstr>
      </vt:variant>
      <vt:variant>
        <vt:i4>1769523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_Toc231977715</vt:lpwstr>
      </vt:variant>
      <vt:variant>
        <vt:i4>1769523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_Toc231977714</vt:lpwstr>
      </vt:variant>
      <vt:variant>
        <vt:i4>1769523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_Toc231977713</vt:lpwstr>
      </vt:variant>
      <vt:variant>
        <vt:i4>1769523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_Toc231977712</vt:lpwstr>
      </vt:variant>
      <vt:variant>
        <vt:i4>1769523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_Toc231977711</vt:lpwstr>
      </vt:variant>
      <vt:variant>
        <vt:i4>1769523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_Toc231977710</vt:lpwstr>
      </vt:variant>
      <vt:variant>
        <vt:i4>1703987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_Toc231977709</vt:lpwstr>
      </vt:variant>
      <vt:variant>
        <vt:i4>1703987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_Toc231977708</vt:lpwstr>
      </vt:variant>
      <vt:variant>
        <vt:i4>1703987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_Toc231977707</vt:lpwstr>
      </vt:variant>
      <vt:variant>
        <vt:i4>1703987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_Toc231977706</vt:lpwstr>
      </vt:variant>
      <vt:variant>
        <vt:i4>1703987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_Toc231977705</vt:lpwstr>
      </vt:variant>
      <vt:variant>
        <vt:i4>1703987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_Toc231977704</vt:lpwstr>
      </vt:variant>
      <vt:variant>
        <vt:i4>1703987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_Toc231977703</vt:lpwstr>
      </vt:variant>
      <vt:variant>
        <vt:i4>1703987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_Toc231977702</vt:lpwstr>
      </vt:variant>
      <vt:variant>
        <vt:i4>1703987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_Toc231977701</vt:lpwstr>
      </vt:variant>
      <vt:variant>
        <vt:i4>1703987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_Toc231977700</vt:lpwstr>
      </vt:variant>
      <vt:variant>
        <vt:i4>1245234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_Toc231977699</vt:lpwstr>
      </vt:variant>
      <vt:variant>
        <vt:i4>1245234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_Toc231977698</vt:lpwstr>
      </vt:variant>
      <vt:variant>
        <vt:i4>1245234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_Toc231977697</vt:lpwstr>
      </vt:variant>
      <vt:variant>
        <vt:i4>1245234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_Toc231977696</vt:lpwstr>
      </vt:variant>
      <vt:variant>
        <vt:i4>1245234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_Toc231977695</vt:lpwstr>
      </vt:variant>
      <vt:variant>
        <vt:i4>1245234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_Toc231977694</vt:lpwstr>
      </vt:variant>
      <vt:variant>
        <vt:i4>1245234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_Toc231977693</vt:lpwstr>
      </vt:variant>
      <vt:variant>
        <vt:i4>1245234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_Toc231977692</vt:lpwstr>
      </vt:variant>
      <vt:variant>
        <vt:i4>1245234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_Toc231977691</vt:lpwstr>
      </vt:variant>
      <vt:variant>
        <vt:i4>1245234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_Toc231977690</vt:lpwstr>
      </vt:variant>
      <vt:variant>
        <vt:i4>1179698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_Toc231977689</vt:lpwstr>
      </vt:variant>
      <vt:variant>
        <vt:i4>1179698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_Toc231977688</vt:lpwstr>
      </vt:variant>
      <vt:variant>
        <vt:i4>1179698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_Toc231977687</vt:lpwstr>
      </vt:variant>
      <vt:variant>
        <vt:i4>1179698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_Toc231977686</vt:lpwstr>
      </vt:variant>
      <vt:variant>
        <vt:i4>1179698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_Toc231977685</vt:lpwstr>
      </vt:variant>
      <vt:variant>
        <vt:i4>1179698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_Toc231977684</vt:lpwstr>
      </vt:variant>
      <vt:variant>
        <vt:i4>1179698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_Toc231977683</vt:lpwstr>
      </vt:variant>
      <vt:variant>
        <vt:i4>1179698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_Toc231977682</vt:lpwstr>
      </vt:variant>
      <vt:variant>
        <vt:i4>1179698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_Toc231977681</vt:lpwstr>
      </vt:variant>
      <vt:variant>
        <vt:i4>1179698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_Toc231977680</vt:lpwstr>
      </vt:variant>
      <vt:variant>
        <vt:i4>1900594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_Toc231977679</vt:lpwstr>
      </vt:variant>
      <vt:variant>
        <vt:i4>1900594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_Toc231977678</vt:lpwstr>
      </vt:variant>
      <vt:variant>
        <vt:i4>1900594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_Toc231977677</vt:lpwstr>
      </vt:variant>
      <vt:variant>
        <vt:i4>1900594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_Toc231977676</vt:lpwstr>
      </vt:variant>
      <vt:variant>
        <vt:i4>1900594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_Toc231977675</vt:lpwstr>
      </vt:variant>
      <vt:variant>
        <vt:i4>1900594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_Toc231977674</vt:lpwstr>
      </vt:variant>
      <vt:variant>
        <vt:i4>1900594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_Toc231977673</vt:lpwstr>
      </vt:variant>
      <vt:variant>
        <vt:i4>1900594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_Toc231977672</vt:lpwstr>
      </vt:variant>
      <vt:variant>
        <vt:i4>1900594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_Toc231977671</vt:lpwstr>
      </vt:variant>
      <vt:variant>
        <vt:i4>1900594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_Toc231977670</vt:lpwstr>
      </vt:variant>
      <vt:variant>
        <vt:i4>1835058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_Toc231977669</vt:lpwstr>
      </vt:variant>
      <vt:variant>
        <vt:i4>1835058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_Toc231977668</vt:lpwstr>
      </vt:variant>
      <vt:variant>
        <vt:i4>1835058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_Toc231977667</vt:lpwstr>
      </vt:variant>
      <vt:variant>
        <vt:i4>1835058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_Toc231977666</vt:lpwstr>
      </vt:variant>
      <vt:variant>
        <vt:i4>1835058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_Toc231977665</vt:lpwstr>
      </vt:variant>
      <vt:variant>
        <vt:i4>1835058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_Toc231977664</vt:lpwstr>
      </vt:variant>
      <vt:variant>
        <vt:i4>1835058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_Toc231977663</vt:lpwstr>
      </vt:variant>
      <vt:variant>
        <vt:i4>1835058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_Toc231977662</vt:lpwstr>
      </vt:variant>
      <vt:variant>
        <vt:i4>1835058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_Toc231977661</vt:lpwstr>
      </vt:variant>
      <vt:variant>
        <vt:i4>1835058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_Toc231977660</vt:lpwstr>
      </vt:variant>
      <vt:variant>
        <vt:i4>2031666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_Toc231977659</vt:lpwstr>
      </vt:variant>
      <vt:variant>
        <vt:i4>2031666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_Toc231977658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_Toc231977657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_Toc231977656</vt:lpwstr>
      </vt:variant>
      <vt:variant>
        <vt:i4>2031666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_Toc231977655</vt:lpwstr>
      </vt:variant>
      <vt:variant>
        <vt:i4>2031666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_Toc231977654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_Toc231977653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_Toc231977652</vt:lpwstr>
      </vt:variant>
      <vt:variant>
        <vt:i4>2031666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_Toc231977651</vt:lpwstr>
      </vt:variant>
      <vt:variant>
        <vt:i4>2031666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_Toc231977650</vt:lpwstr>
      </vt:variant>
      <vt:variant>
        <vt:i4>1966130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_Toc231977649</vt:lpwstr>
      </vt:variant>
      <vt:variant>
        <vt:i4>1966130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_Toc231977648</vt:lpwstr>
      </vt:variant>
      <vt:variant>
        <vt:i4>1966130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_Toc231977647</vt:lpwstr>
      </vt:variant>
      <vt:variant>
        <vt:i4>1966130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_Toc231977646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_Toc231977645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_Toc231977644</vt:lpwstr>
      </vt:variant>
      <vt:variant>
        <vt:i4>1966130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_Toc231977643</vt:lpwstr>
      </vt:variant>
      <vt:variant>
        <vt:i4>1966130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_Toc231977642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_Toc231977641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_Toc231977640</vt:lpwstr>
      </vt:variant>
      <vt:variant>
        <vt:i4>1638450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_Toc231977639</vt:lpwstr>
      </vt:variant>
      <vt:variant>
        <vt:i4>1638450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_Toc231977638</vt:lpwstr>
      </vt:variant>
      <vt:variant>
        <vt:i4>1638450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_Toc231977637</vt:lpwstr>
      </vt:variant>
      <vt:variant>
        <vt:i4>1638450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_Toc231977636</vt:lpwstr>
      </vt:variant>
      <vt:variant>
        <vt:i4>1638450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_Toc231977635</vt:lpwstr>
      </vt:variant>
      <vt:variant>
        <vt:i4>1638450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_Toc231977634</vt:lpwstr>
      </vt:variant>
      <vt:variant>
        <vt:i4>1638450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_Toc231977633</vt:lpwstr>
      </vt:variant>
      <vt:variant>
        <vt:i4>1638450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_Toc231977632</vt:lpwstr>
      </vt:variant>
      <vt:variant>
        <vt:i4>1638450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_Toc231977631</vt:lpwstr>
      </vt:variant>
      <vt:variant>
        <vt:i4>1638450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_Toc231977630</vt:lpwstr>
      </vt:variant>
      <vt:variant>
        <vt:i4>1572914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_Toc231977629</vt:lpwstr>
      </vt:variant>
      <vt:variant>
        <vt:i4>1572914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_Toc231977628</vt:lpwstr>
      </vt:variant>
      <vt:variant>
        <vt:i4>1572914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_Toc231977627</vt:lpwstr>
      </vt:variant>
      <vt:variant>
        <vt:i4>1572914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_Toc231977626</vt:lpwstr>
      </vt:variant>
      <vt:variant>
        <vt:i4>1572914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_Toc231977625</vt:lpwstr>
      </vt:variant>
      <vt:variant>
        <vt:i4>1572914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_Toc231977624</vt:lpwstr>
      </vt:variant>
      <vt:variant>
        <vt:i4>1572914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_Toc231977623</vt:lpwstr>
      </vt:variant>
      <vt:variant>
        <vt:i4>1572914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_Toc231977622</vt:lpwstr>
      </vt:variant>
      <vt:variant>
        <vt:i4>1572914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_Toc231977621</vt:lpwstr>
      </vt:variant>
      <vt:variant>
        <vt:i4>1572914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_Toc231977620</vt:lpwstr>
      </vt:variant>
      <vt:variant>
        <vt:i4>1769522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_Toc231977619</vt:lpwstr>
      </vt:variant>
      <vt:variant>
        <vt:i4>1769522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_Toc231977618</vt:lpwstr>
      </vt:variant>
      <vt:variant>
        <vt:i4>1769522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_Toc231977617</vt:lpwstr>
      </vt:variant>
      <vt:variant>
        <vt:i4>1769522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_Toc231977616</vt:lpwstr>
      </vt:variant>
      <vt:variant>
        <vt:i4>1769522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_Toc231977615</vt:lpwstr>
      </vt:variant>
      <vt:variant>
        <vt:i4>1769522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_Toc231977614</vt:lpwstr>
      </vt:variant>
      <vt:variant>
        <vt:i4>1769522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_Toc231977613</vt:lpwstr>
      </vt:variant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_Toc231977612</vt:lpwstr>
      </vt:variant>
      <vt:variant>
        <vt:i4>1769522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_Toc231977611</vt:lpwstr>
      </vt:variant>
      <vt:variant>
        <vt:i4>1769522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_Toc231977610</vt:lpwstr>
      </vt:variant>
      <vt:variant>
        <vt:i4>1703986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_Toc231977609</vt:lpwstr>
      </vt:variant>
      <vt:variant>
        <vt:i4>1703986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_Toc231977608</vt:lpwstr>
      </vt:variant>
      <vt:variant>
        <vt:i4>1703986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_Toc231977607</vt:lpwstr>
      </vt:variant>
      <vt:variant>
        <vt:i4>1703986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_Toc231977606</vt:lpwstr>
      </vt:variant>
      <vt:variant>
        <vt:i4>1703986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_Toc231977605</vt:lpwstr>
      </vt:variant>
      <vt:variant>
        <vt:i4>1703986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_Toc231977604</vt:lpwstr>
      </vt:variant>
      <vt:variant>
        <vt:i4>1703986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_Toc231977603</vt:lpwstr>
      </vt:variant>
      <vt:variant>
        <vt:i4>1703986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_Toc231977602</vt:lpwstr>
      </vt:variant>
      <vt:variant>
        <vt:i4>1703986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_Toc231977601</vt:lpwstr>
      </vt:variant>
      <vt:variant>
        <vt:i4>1703986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_Toc231977600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_Toc231977599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_Toc231977598</vt:lpwstr>
      </vt:variant>
      <vt:variant>
        <vt:i4>1245233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_Toc231977597</vt:lpwstr>
      </vt:variant>
      <vt:variant>
        <vt:i4>1245233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_Toc231977596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_Toc231977595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_Toc231977594</vt:lpwstr>
      </vt:variant>
      <vt:variant>
        <vt:i4>1245233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_Toc231977593</vt:lpwstr>
      </vt:variant>
      <vt:variant>
        <vt:i4>1245233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_Toc231977592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_Toc231977591</vt:lpwstr>
      </vt:variant>
      <vt:variant>
        <vt:i4>1245233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_Toc231977590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_Toc231977589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_Toc231977588</vt:lpwstr>
      </vt:variant>
      <vt:variant>
        <vt:i4>1179697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_Toc231977587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_Toc231977586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_Toc231977585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_Toc231977584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_Toc231977583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_Toc231977582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_Toc231977581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_Toc231977580</vt:lpwstr>
      </vt:variant>
      <vt:variant>
        <vt:i4>1900593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_Toc231977579</vt:lpwstr>
      </vt:variant>
      <vt:variant>
        <vt:i4>1900593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_Toc231977578</vt:lpwstr>
      </vt:variant>
      <vt:variant>
        <vt:i4>1900593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_Toc231977577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_Toc231977576</vt:lpwstr>
      </vt:variant>
      <vt:variant>
        <vt:i4>1900593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_Toc231977575</vt:lpwstr>
      </vt:variant>
      <vt:variant>
        <vt:i4>1900593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_Toc231977574</vt:lpwstr>
      </vt:variant>
      <vt:variant>
        <vt:i4>1900593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_Toc231977573</vt:lpwstr>
      </vt:variant>
      <vt:variant>
        <vt:i4>1900593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_Toc231977572</vt:lpwstr>
      </vt:variant>
      <vt:variant>
        <vt:i4>1900593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_Toc231977571</vt:lpwstr>
      </vt:variant>
      <vt:variant>
        <vt:i4>1900593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_Toc231977570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_Toc231977569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_Toc231977568</vt:lpwstr>
      </vt:variant>
      <vt:variant>
        <vt:i4>1835057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_Toc231977567</vt:lpwstr>
      </vt:variant>
      <vt:variant>
        <vt:i4>1835057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_Toc231977566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_Toc231977565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_Toc231977564</vt:lpwstr>
      </vt:variant>
      <vt:variant>
        <vt:i4>1835057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_Toc231977563</vt:lpwstr>
      </vt:variant>
      <vt:variant>
        <vt:i4>1835057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_Toc231977562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_Toc231977561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_Toc231977560</vt:lpwstr>
      </vt:variant>
      <vt:variant>
        <vt:i4>2031665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_Toc231977559</vt:lpwstr>
      </vt:variant>
      <vt:variant>
        <vt:i4>2031665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_Toc231977558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_Toc231977557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_Toc231977556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_Toc231977555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_Toc231977554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_Toc231977553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_Toc231977552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Interno (Proposta)</dc:title>
  <dc:creator>APVM</dc:creator>
  <cp:lastModifiedBy>00218p</cp:lastModifiedBy>
  <cp:revision>151</cp:revision>
  <cp:lastPrinted>2015-12-09T14:37:00Z</cp:lastPrinted>
  <dcterms:created xsi:type="dcterms:W3CDTF">2015-12-03T11:12:00Z</dcterms:created>
  <dcterms:modified xsi:type="dcterms:W3CDTF">2015-12-23T12:58:00Z</dcterms:modified>
</cp:coreProperties>
</file>